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3A4E97">
        <w:tc>
          <w:tcPr>
            <w:tcW w:w="9854" w:type="dxa"/>
            <w:shd w:val="clear" w:color="auto" w:fill="006600"/>
          </w:tcPr>
          <w:p w:rsidR="008D7EDA" w:rsidRDefault="00E427A1" w:rsidP="0080014C">
            <w:pPr>
              <w:spacing w:before="240"/>
              <w:jc w:val="center"/>
              <w:rPr>
                <w:rFonts w:eastAsia="Calibri"/>
                <w:b/>
                <w:color w:val="FFFFFF"/>
                <w:sz w:val="32"/>
                <w:szCs w:val="32"/>
              </w:rPr>
            </w:pPr>
            <w:bookmarkStart w:id="0" w:name="_Toc443479823"/>
            <w:r w:rsidRPr="00221BF5">
              <w:rPr>
                <w:rFonts w:eastAsia="Calibri"/>
                <w:b/>
                <w:color w:val="FFFFFF"/>
                <w:sz w:val="32"/>
                <w:szCs w:val="32"/>
              </w:rPr>
              <w:t xml:space="preserve">Niveaubestimmende Aufgabe zum Fachlehrplan </w:t>
            </w:r>
            <w:r w:rsidR="00274705">
              <w:rPr>
                <w:rFonts w:eastAsia="Calibri"/>
                <w:b/>
                <w:color w:val="FFFFFF"/>
                <w:sz w:val="32"/>
                <w:szCs w:val="32"/>
              </w:rPr>
              <w:t>Informationstechnik</w:t>
            </w:r>
            <w:r w:rsidR="0080014C">
              <w:rPr>
                <w:rFonts w:eastAsia="Calibri"/>
                <w:b/>
                <w:color w:val="FFFFFF"/>
                <w:sz w:val="32"/>
                <w:szCs w:val="32"/>
              </w:rPr>
              <w:t xml:space="preserve"> </w:t>
            </w:r>
          </w:p>
          <w:p w:rsidR="00E427A1" w:rsidRPr="00221BF5" w:rsidRDefault="00954F19" w:rsidP="000A59DF">
            <w:pPr>
              <w:jc w:val="center"/>
              <w:rPr>
                <w:rFonts w:eastAsia="Calibri"/>
                <w:b/>
                <w:color w:val="FFFFFF"/>
                <w:sz w:val="32"/>
                <w:szCs w:val="32"/>
              </w:rPr>
            </w:pPr>
            <w:r>
              <w:rPr>
                <w:rFonts w:eastAsia="Calibri"/>
                <w:b/>
                <w:color w:val="FFFFFF"/>
                <w:sz w:val="32"/>
                <w:szCs w:val="32"/>
              </w:rPr>
              <w:t>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8153B7">
              <w:rPr>
                <w:rFonts w:eastAsia="Calibri"/>
                <w:b/>
                <w:color w:val="FFFFFF"/>
                <w:sz w:val="28"/>
                <w:szCs w:val="28"/>
              </w:rPr>
              <w:t>Kleiner Zinsrechner</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8153B7">
              <w:rPr>
                <w:rFonts w:eastAsia="Calibri"/>
                <w:color w:val="FFFFFF"/>
                <w:sz w:val="28"/>
                <w:szCs w:val="28"/>
              </w:rPr>
              <w:t>2</w:t>
            </w:r>
          </w:p>
          <w:p w:rsidR="00E427A1" w:rsidRPr="00221BF5" w:rsidRDefault="00E427A1" w:rsidP="00BE6ED4">
            <w:pPr>
              <w:jc w:val="center"/>
              <w:rPr>
                <w:rFonts w:eastAsia="Calibri"/>
                <w:color w:val="FFFFFF"/>
                <w:sz w:val="28"/>
                <w:szCs w:val="28"/>
              </w:rPr>
            </w:pPr>
          </w:p>
          <w:p w:rsidR="00E427A1" w:rsidRPr="00221BF5" w:rsidRDefault="00E427A1" w:rsidP="003A4E97">
            <w:pPr>
              <w:jc w:val="center"/>
              <w:rPr>
                <w:rFonts w:eastAsia="Calibri"/>
                <w:lang w:eastAsia="de-DE"/>
              </w:rPr>
            </w:pPr>
            <w:r w:rsidRPr="00221BF5">
              <w:rPr>
                <w:rFonts w:eastAsia="Calibri"/>
                <w:color w:val="FFFFFF"/>
                <w:sz w:val="24"/>
              </w:rPr>
              <w:t xml:space="preserve">Arbeitsstand: </w:t>
            </w:r>
            <w:r w:rsidR="003A4E97">
              <w:rPr>
                <w:rFonts w:eastAsia="Calibri"/>
                <w:color w:val="FFFFFF"/>
              </w:rPr>
              <w:t>28</w:t>
            </w:r>
            <w:r w:rsidR="00954F19">
              <w:rPr>
                <w:rFonts w:eastAsia="Calibri"/>
                <w:color w:val="FFFFFF"/>
              </w:rPr>
              <w:t>.</w:t>
            </w:r>
            <w:r w:rsidR="008153B7">
              <w:rPr>
                <w:rFonts w:eastAsia="Calibri"/>
                <w:color w:val="FFFFFF"/>
              </w:rPr>
              <w:t>0</w:t>
            </w:r>
            <w:r w:rsidR="003A4E97">
              <w:rPr>
                <w:rFonts w:eastAsia="Calibri"/>
                <w:color w:val="FFFFFF"/>
              </w:rPr>
              <w:t>4</w:t>
            </w:r>
            <w:r w:rsidR="00A87800">
              <w:rPr>
                <w:rFonts w:eastAsia="Calibri"/>
                <w:color w:val="FFFFFF"/>
              </w:rPr>
              <w:t>.</w:t>
            </w:r>
            <w:r w:rsidR="00300019">
              <w:rPr>
                <w:rFonts w:eastAsia="Calibri"/>
                <w:color w:val="FFFFFF"/>
              </w:rPr>
              <w:t>2</w:t>
            </w:r>
            <w:r w:rsidR="00954F19">
              <w:rPr>
                <w:rFonts w:eastAsia="Calibri"/>
                <w:color w:val="FFFFFF"/>
              </w:rPr>
              <w:t>01</w:t>
            </w:r>
            <w:r w:rsidR="008153B7">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3A4E97">
        <w:rPr>
          <w:rFonts w:eastAsia="Calibri"/>
          <w:lang w:eastAsia="de-DE"/>
        </w:rPr>
        <w:t>andrea.neubauer</w:t>
      </w:r>
      <w:r>
        <w:rPr>
          <w:rFonts w:eastAsia="Calibri"/>
          <w:lang w:eastAsia="de-DE"/>
        </w:rPr>
        <w:t>@lisa.mb.sachsen-anhalt.de</w:t>
      </w:r>
    </w:p>
    <w:p w:rsidR="00E427A1"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3A4E97" w:rsidRDefault="003A4E97" w:rsidP="003A4E97">
      <w:pPr>
        <w:tabs>
          <w:tab w:val="left" w:pos="2835"/>
        </w:tabs>
        <w:spacing w:line="240" w:lineRule="auto"/>
        <w:rPr>
          <w:rFonts w:cs="Arial"/>
          <w:bCs/>
        </w:rPr>
      </w:pPr>
      <w:r>
        <w:rPr>
          <w:rFonts w:cs="Arial"/>
          <w:bCs/>
        </w:rPr>
        <w:t xml:space="preserve">Dr. </w:t>
      </w:r>
      <w:proofErr w:type="spellStart"/>
      <w:r>
        <w:rPr>
          <w:rFonts w:cs="Arial"/>
          <w:bCs/>
        </w:rPr>
        <w:t>Preuschoff</w:t>
      </w:r>
      <w:proofErr w:type="spellEnd"/>
      <w:r>
        <w:rPr>
          <w:rFonts w:cs="Arial"/>
          <w:bCs/>
        </w:rPr>
        <w:t>, Frank</w:t>
      </w:r>
      <w:r>
        <w:rPr>
          <w:rFonts w:cs="Arial"/>
          <w:bCs/>
        </w:rPr>
        <w:tab/>
      </w:r>
      <w:r>
        <w:rPr>
          <w:rFonts w:cs="Arial"/>
          <w:bCs/>
        </w:rPr>
        <w:tab/>
      </w:r>
      <w:r>
        <w:rPr>
          <w:rFonts w:cs="Arial"/>
          <w:bCs/>
        </w:rPr>
        <w:tab/>
      </w:r>
      <w:r>
        <w:rPr>
          <w:rFonts w:cs="Arial"/>
          <w:bCs/>
        </w:rPr>
        <w:tab/>
        <w:t>Halle</w:t>
      </w:r>
    </w:p>
    <w:p w:rsidR="003A4E97" w:rsidRDefault="003A4E97" w:rsidP="003A4E97">
      <w:pPr>
        <w:tabs>
          <w:tab w:val="left" w:pos="2835"/>
        </w:tabs>
        <w:spacing w:line="240" w:lineRule="auto"/>
        <w:rPr>
          <w:rFonts w:cs="Arial"/>
          <w:bCs/>
        </w:rPr>
      </w:pPr>
      <w:r>
        <w:rPr>
          <w:rFonts w:cs="Arial"/>
          <w:bCs/>
        </w:rPr>
        <w:t>Schneider, Jörg</w:t>
      </w:r>
      <w:r>
        <w:rPr>
          <w:rFonts w:cs="Arial"/>
          <w:bCs/>
        </w:rPr>
        <w:tab/>
      </w:r>
      <w:r>
        <w:rPr>
          <w:rFonts w:cs="Arial"/>
          <w:bCs/>
        </w:rPr>
        <w:tab/>
      </w:r>
      <w:r>
        <w:rPr>
          <w:rFonts w:cs="Arial"/>
          <w:bCs/>
        </w:rPr>
        <w:tab/>
      </w:r>
      <w:r>
        <w:rPr>
          <w:rFonts w:cs="Arial"/>
          <w:bCs/>
        </w:rPr>
        <w:tab/>
        <w:t>Magdeburg</w:t>
      </w:r>
    </w:p>
    <w:p w:rsidR="003A4E97" w:rsidRDefault="003A4E97" w:rsidP="003A4E97">
      <w:pPr>
        <w:tabs>
          <w:tab w:val="left" w:pos="2835"/>
        </w:tabs>
        <w:spacing w:line="240" w:lineRule="auto"/>
        <w:rPr>
          <w:rFonts w:cs="Arial"/>
          <w:bCs/>
        </w:rPr>
      </w:pPr>
      <w:r>
        <w:rPr>
          <w:rFonts w:cs="Arial"/>
          <w:bCs/>
        </w:rPr>
        <w:t xml:space="preserve">Schreiber, </w:t>
      </w:r>
      <w:proofErr w:type="spellStart"/>
      <w:r>
        <w:rPr>
          <w:rFonts w:cs="Arial"/>
          <w:bCs/>
        </w:rPr>
        <w:t>Sikor</w:t>
      </w:r>
      <w:proofErr w:type="spellEnd"/>
      <w:r>
        <w:rPr>
          <w:rFonts w:cs="Arial"/>
          <w:bCs/>
        </w:rPr>
        <w:tab/>
      </w:r>
      <w:r>
        <w:rPr>
          <w:rFonts w:cs="Arial"/>
          <w:bCs/>
        </w:rPr>
        <w:tab/>
      </w:r>
      <w:r>
        <w:rPr>
          <w:rFonts w:cs="Arial"/>
          <w:bCs/>
        </w:rPr>
        <w:tab/>
      </w:r>
      <w:r>
        <w:rPr>
          <w:rFonts w:cs="Arial"/>
          <w:bCs/>
        </w:rPr>
        <w:tab/>
        <w:t>Halle</w:t>
      </w:r>
    </w:p>
    <w:p w:rsidR="003A4E97" w:rsidRDefault="003A4E97" w:rsidP="003A4E9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Pr>
          <w:rFonts w:cs="Arial"/>
          <w:bCs/>
        </w:rPr>
        <w:tab/>
      </w:r>
      <w:r w:rsidRPr="00A57147">
        <w:rPr>
          <w:rFonts w:cs="Arial"/>
        </w:rPr>
        <w:t>Halle (Leitung der Fachgruppe)</w:t>
      </w:r>
    </w:p>
    <w:p w:rsidR="00A57147" w:rsidRDefault="00A57147"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3A4E97">
      <w:pPr>
        <w:tabs>
          <w:tab w:val="left" w:pos="8080"/>
        </w:tabs>
        <w:spacing w:line="240" w:lineRule="auto"/>
        <w:ind w:left="1560" w:right="1416"/>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Pr="00221BF5"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A4E97" w:rsidRDefault="00E427A1" w:rsidP="00E427A1">
      <w:pPr>
        <w:spacing w:line="240" w:lineRule="auto"/>
        <w:rPr>
          <w:rFonts w:eastAsia="Calibri" w:cs="Arial"/>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A87800">
        <w:rPr>
          <w:rFonts w:eastAsia="Calibri" w:cs="Arial"/>
          <w:sz w:val="20"/>
          <w:szCs w:val="20"/>
          <w:lang w:val="en-US"/>
        </w:rPr>
        <w:t xml:space="preserve"> CC BY-SA 3.0 DE </w:t>
      </w:r>
      <w:r w:rsidRPr="00A87800">
        <w:rPr>
          <w:rFonts w:eastAsia="Calibri" w:cs="Arial"/>
          <w:sz w:val="20"/>
          <w:szCs w:val="20"/>
          <w:lang w:val="en-US"/>
        </w:rPr>
        <w:tab/>
      </w:r>
      <w:hyperlink r:id="rId12" w:history="1">
        <w:r w:rsidR="00052E3E" w:rsidRPr="00EC1363">
          <w:rPr>
            <w:rFonts w:eastAsia="Calibri" w:cs="Arial"/>
            <w:color w:val="0000FF"/>
            <w:sz w:val="20"/>
            <w:szCs w:val="20"/>
            <w:u w:val="single"/>
            <w:lang w:val="en-US"/>
          </w:rPr>
          <w:t>http://creativecommons.org/licenses/by-sa/3.0/de/</w:t>
        </w:r>
      </w:hyperlink>
    </w:p>
    <w:p w:rsidR="00E427A1" w:rsidRPr="00A87800"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3A4E97" w:rsidRDefault="00E427A1" w:rsidP="0029602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3A4E97" w:rsidRDefault="003A4E97" w:rsidP="00296021">
      <w:pPr>
        <w:spacing w:line="240" w:lineRule="auto"/>
        <w:rPr>
          <w:rFonts w:cs="Arial"/>
          <w:iCs/>
          <w:sz w:val="20"/>
          <w:szCs w:val="20"/>
        </w:rPr>
        <w:sectPr w:rsidR="003A4E97" w:rsidSect="00FF50C4">
          <w:footerReference w:type="default" r:id="rId13"/>
          <w:footerReference w:type="first" r:id="rId14"/>
          <w:pgSz w:w="11906" w:h="16838" w:code="9"/>
          <w:pgMar w:top="1588" w:right="1134" w:bottom="1247" w:left="1134" w:header="964" w:footer="851" w:gutter="0"/>
          <w:pgNumType w:start="0"/>
          <w:cols w:space="708"/>
          <w:docGrid w:linePitch="360"/>
        </w:sectPr>
      </w:pPr>
    </w:p>
    <w:p w:rsidR="000A59DF" w:rsidRPr="000A59DF" w:rsidRDefault="00A87800" w:rsidP="000A59DF">
      <w:pPr>
        <w:pStyle w:val="berschrift1"/>
      </w:pPr>
      <w:r>
        <w:lastRenderedPageBreak/>
        <w:t>Kleiner Zinsrechner</w:t>
      </w:r>
    </w:p>
    <w:p w:rsidR="000A59DF" w:rsidRPr="000A59DF" w:rsidRDefault="000A59DF" w:rsidP="000A59DF">
      <w:pPr>
        <w:pStyle w:val="berschrift2"/>
      </w:pPr>
      <w:r w:rsidRPr="000A59DF">
        <w:t>Qualifikationsphase</w:t>
      </w:r>
    </w:p>
    <w:p w:rsidR="00B90164" w:rsidRPr="00B90164" w:rsidRDefault="00B90164" w:rsidP="00B90164">
      <w:pPr>
        <w:rPr>
          <w:rFonts w:cs="Arial"/>
          <w:szCs w:val="22"/>
        </w:rPr>
      </w:pPr>
      <w:r w:rsidRPr="00B90164">
        <w:rPr>
          <w:rFonts w:cs="Arial"/>
          <w:szCs w:val="22"/>
        </w:rPr>
        <w:t>Entwickeln Sie ein Programm zur Berechnung des verzinsten Guthabens auf einem Konto bei festem Zinssatz in Abhängigkeit von der Laufzeit, dem Anfangsguthaben sowie dem Zinssatz. Gehen Sie dabei systematisch nach dem Wasserfallmodell vor.</w:t>
      </w:r>
    </w:p>
    <w:p w:rsidR="00B90164" w:rsidRPr="00D92163" w:rsidRDefault="00B90164" w:rsidP="00B90164">
      <w:pPr>
        <w:pStyle w:val="Listenabsatz"/>
        <w:widowControl w:val="0"/>
        <w:numPr>
          <w:ilvl w:val="0"/>
          <w:numId w:val="13"/>
        </w:numPr>
        <w:suppressAutoHyphens/>
        <w:jc w:val="left"/>
        <w:textAlignment w:val="baseline"/>
        <w:rPr>
          <w:rFonts w:cs="Arial"/>
          <w:szCs w:val="22"/>
        </w:rPr>
      </w:pPr>
      <w:r w:rsidRPr="00D92163">
        <w:rPr>
          <w:rFonts w:cs="Arial"/>
          <w:szCs w:val="22"/>
        </w:rPr>
        <w:t xml:space="preserve">Ermitteln Sie alle notwendigen Ein- und Ausgabegrößen des Programms sowie die notwendigen grundlegenden Funktionalitäten als Soll-Zustand. Stellen Sie diese </w:t>
      </w:r>
      <w:r w:rsidR="00D92163">
        <w:rPr>
          <w:rFonts w:cs="Arial"/>
          <w:szCs w:val="22"/>
        </w:rPr>
        <w:t>in einer handhabbaren Form</w:t>
      </w:r>
      <w:r w:rsidRPr="00D92163">
        <w:rPr>
          <w:rFonts w:cs="Arial"/>
          <w:szCs w:val="22"/>
        </w:rPr>
        <w:t xml:space="preserve"> dar.</w:t>
      </w:r>
    </w:p>
    <w:p w:rsidR="00EA50BA" w:rsidRPr="00D92163" w:rsidRDefault="00B90164" w:rsidP="00EA50BA">
      <w:pPr>
        <w:pStyle w:val="Listenabsatz"/>
        <w:widowControl w:val="0"/>
        <w:numPr>
          <w:ilvl w:val="0"/>
          <w:numId w:val="13"/>
        </w:numPr>
        <w:suppressAutoHyphens/>
        <w:jc w:val="left"/>
        <w:textAlignment w:val="baseline"/>
        <w:rPr>
          <w:rFonts w:cs="Arial"/>
          <w:szCs w:val="22"/>
        </w:rPr>
      </w:pPr>
      <w:r w:rsidRPr="00D92163">
        <w:rPr>
          <w:rFonts w:cs="Arial"/>
          <w:szCs w:val="22"/>
        </w:rPr>
        <w:t xml:space="preserve">Entwerfen Sie </w:t>
      </w:r>
      <w:r w:rsidR="00D92163">
        <w:rPr>
          <w:rFonts w:cs="Arial"/>
          <w:szCs w:val="22"/>
        </w:rPr>
        <w:t>ein</w:t>
      </w:r>
      <w:r w:rsidRPr="00D92163">
        <w:rPr>
          <w:rFonts w:cs="Arial"/>
          <w:szCs w:val="22"/>
        </w:rPr>
        <w:t xml:space="preserve"> Layout sowie den Programmablauf in geeigneter Form.</w:t>
      </w:r>
    </w:p>
    <w:p w:rsidR="00B90164" w:rsidRPr="00D92163" w:rsidRDefault="00B90164" w:rsidP="00EA50BA">
      <w:pPr>
        <w:pStyle w:val="Listenabsatz"/>
        <w:widowControl w:val="0"/>
        <w:numPr>
          <w:ilvl w:val="0"/>
          <w:numId w:val="13"/>
        </w:numPr>
        <w:suppressAutoHyphens/>
        <w:jc w:val="left"/>
        <w:textAlignment w:val="baseline"/>
        <w:rPr>
          <w:rFonts w:cs="Arial"/>
          <w:szCs w:val="22"/>
        </w:rPr>
      </w:pPr>
      <w:r w:rsidRPr="00D92163">
        <w:rPr>
          <w:rFonts w:cs="Arial"/>
          <w:szCs w:val="22"/>
        </w:rPr>
        <w:t>Implementieren Sie Ihren Entwurf mit</w:t>
      </w:r>
      <w:r w:rsidR="000B0833">
        <w:rPr>
          <w:rFonts w:cs="Arial"/>
          <w:szCs w:val="22"/>
        </w:rPr>
        <w:t>h</w:t>
      </w:r>
      <w:r w:rsidRPr="00D92163">
        <w:rPr>
          <w:rFonts w:cs="Arial"/>
          <w:szCs w:val="22"/>
        </w:rPr>
        <w:t>ilfe einer Programmiersprache und testen Sie diesen auf Korrektheit. Dokumentieren Sie die Testergebnisse.</w:t>
      </w:r>
    </w:p>
    <w:p w:rsidR="006C7B41" w:rsidRDefault="006C7B41" w:rsidP="00141E84">
      <w:pPr>
        <w:rPr>
          <w:b/>
        </w:rPr>
      </w:pPr>
    </w:p>
    <w:p w:rsidR="00D730CB" w:rsidRDefault="00D730CB" w:rsidP="00141E84">
      <w:pPr>
        <w:rPr>
          <w:b/>
        </w:rPr>
      </w:pPr>
      <w:r w:rsidRPr="00141E84">
        <w:rPr>
          <w:b/>
        </w:rPr>
        <w:t>Material</w:t>
      </w:r>
    </w:p>
    <w:p w:rsidR="000A59DF" w:rsidRDefault="00EA50BA" w:rsidP="000A59DF">
      <w:pPr>
        <w:pStyle w:val="Listenabsatz"/>
        <w:numPr>
          <w:ilvl w:val="0"/>
          <w:numId w:val="10"/>
        </w:numPr>
        <w:jc w:val="left"/>
      </w:pPr>
      <w:r>
        <w:t>Nachschlagewerk</w:t>
      </w:r>
    </w:p>
    <w:p w:rsidR="00EA50BA" w:rsidRPr="000A59DF" w:rsidRDefault="00EA50BA" w:rsidP="000A59DF">
      <w:pPr>
        <w:pStyle w:val="Listenabsatz"/>
        <w:numPr>
          <w:ilvl w:val="0"/>
          <w:numId w:val="10"/>
        </w:numPr>
        <w:jc w:val="left"/>
      </w:pPr>
      <w:r>
        <w:t>eigene Aufzeichnungen</w:t>
      </w:r>
    </w:p>
    <w:p w:rsidR="00832341" w:rsidRDefault="00832341">
      <w:pPr>
        <w:spacing w:line="240" w:lineRule="auto"/>
        <w:jc w:val="left"/>
        <w:rPr>
          <w:rFonts w:cs="Arial"/>
          <w:b/>
          <w:sz w:val="20"/>
          <w:szCs w:val="20"/>
        </w:rPr>
      </w:pPr>
      <w:r>
        <w:rPr>
          <w:rFonts w:cs="Arial"/>
          <w:b/>
          <w:sz w:val="20"/>
          <w:szCs w:val="20"/>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B90164" w:rsidRDefault="00A05A5B" w:rsidP="00B6764A">
            <w:pPr>
              <w:rPr>
                <w:rFonts w:cs="Arial"/>
                <w:szCs w:val="22"/>
              </w:rPr>
            </w:pPr>
            <w:r w:rsidRPr="0014315D">
              <w:rPr>
                <w:rFonts w:cs="Arial"/>
                <w:szCs w:val="22"/>
                <w:u w:val="single"/>
              </w:rPr>
              <w:t>Kompetenz</w:t>
            </w:r>
            <w:r w:rsidR="0014315D" w:rsidRPr="0014315D">
              <w:rPr>
                <w:rFonts w:cs="Arial"/>
                <w:szCs w:val="22"/>
                <w:u w:val="single"/>
              </w:rPr>
              <w:t>schwerpunk</w:t>
            </w:r>
            <w:r w:rsidR="0014315D" w:rsidRPr="00B6764A">
              <w:rPr>
                <w:rFonts w:cs="Arial"/>
                <w:szCs w:val="22"/>
              </w:rPr>
              <w:t>t:</w:t>
            </w:r>
          </w:p>
          <w:p w:rsidR="0014315D" w:rsidRPr="00B90164" w:rsidRDefault="00B6764A" w:rsidP="00B90164">
            <w:pPr>
              <w:pStyle w:val="Listenabsatz"/>
              <w:numPr>
                <w:ilvl w:val="0"/>
                <w:numId w:val="14"/>
              </w:numPr>
              <w:rPr>
                <w:rFonts w:cs="Arial"/>
                <w:szCs w:val="22"/>
              </w:rPr>
            </w:pPr>
            <w:r w:rsidRPr="00B90164">
              <w:rPr>
                <w:rFonts w:cs="Arial"/>
                <w:szCs w:val="22"/>
              </w:rPr>
              <w:t>Informationstechnische Systeme strukturiert modellieren</w:t>
            </w:r>
          </w:p>
        </w:tc>
      </w:tr>
      <w:tr w:rsidR="00A05A5B" w:rsidRPr="0014315D" w:rsidTr="0014315D">
        <w:tc>
          <w:tcPr>
            <w:tcW w:w="9854" w:type="dxa"/>
          </w:tcPr>
          <w:p w:rsidR="0014315D" w:rsidRPr="0014315D" w:rsidRDefault="0014315D" w:rsidP="0014315D">
            <w:pPr>
              <w:rPr>
                <w:rFonts w:cs="Arial"/>
                <w:szCs w:val="22"/>
                <w:u w:val="single"/>
              </w:rPr>
            </w:pPr>
            <w:r w:rsidRPr="0014315D">
              <w:rPr>
                <w:rFonts w:cs="Arial"/>
                <w:szCs w:val="22"/>
                <w:u w:val="single"/>
              </w:rPr>
              <w:t>zu entwickelnde Schlüsselkompetenzen</w:t>
            </w:r>
            <w:r w:rsidR="000A59DF">
              <w:rPr>
                <w:rFonts w:cs="Arial"/>
                <w:szCs w:val="22"/>
                <w:u w:val="single"/>
              </w:rPr>
              <w:t>:</w:t>
            </w:r>
          </w:p>
          <w:p w:rsidR="00B90164" w:rsidRPr="00B90164" w:rsidRDefault="00B90164" w:rsidP="00E10776">
            <w:pPr>
              <w:pStyle w:val="Listenabsatz"/>
              <w:numPr>
                <w:ilvl w:val="0"/>
                <w:numId w:val="10"/>
              </w:numPr>
              <w:jc w:val="left"/>
              <w:rPr>
                <w:rFonts w:cs="Arial"/>
                <w:szCs w:val="22"/>
              </w:rPr>
            </w:pPr>
            <w:r w:rsidRPr="00B90164">
              <w:rPr>
                <w:rFonts w:cs="Arial"/>
                <w:szCs w:val="22"/>
              </w:rPr>
              <w:t>mathematische Hilfsmittel und Werkzeuge sachgerecht gebrauchen sowie</w:t>
            </w:r>
            <w:r>
              <w:rPr>
                <w:rFonts w:cs="Arial"/>
                <w:szCs w:val="22"/>
              </w:rPr>
              <w:t xml:space="preserve"> </w:t>
            </w:r>
            <w:r w:rsidRPr="00B90164">
              <w:rPr>
                <w:rFonts w:cs="Arial"/>
                <w:szCs w:val="22"/>
              </w:rPr>
              <w:t>mathe</w:t>
            </w:r>
            <w:r w:rsidR="00E10776">
              <w:rPr>
                <w:rFonts w:cs="Arial"/>
                <w:szCs w:val="22"/>
              </w:rPr>
              <w:t>matische Zusammenhänge erkennen</w:t>
            </w:r>
          </w:p>
          <w:p w:rsidR="00B90164" w:rsidRPr="00E10776" w:rsidRDefault="00B90164" w:rsidP="00E10776">
            <w:pPr>
              <w:widowControl w:val="0"/>
              <w:numPr>
                <w:ilvl w:val="0"/>
                <w:numId w:val="10"/>
              </w:numPr>
              <w:suppressAutoHyphens/>
              <w:jc w:val="left"/>
              <w:textAlignment w:val="baseline"/>
              <w:rPr>
                <w:rFonts w:cs="Arial"/>
                <w:szCs w:val="22"/>
              </w:rPr>
            </w:pPr>
            <w:r w:rsidRPr="00E10776">
              <w:rPr>
                <w:rFonts w:cs="Arial"/>
                <w:szCs w:val="22"/>
              </w:rPr>
              <w:t>den e</w:t>
            </w:r>
            <w:r w:rsidR="00E10776">
              <w:rPr>
                <w:rFonts w:cs="Arial"/>
                <w:szCs w:val="22"/>
              </w:rPr>
              <w:t>igenen Mediengebrauch gestalten</w:t>
            </w:r>
          </w:p>
          <w:p w:rsidR="00AE273B" w:rsidRPr="00E10776" w:rsidRDefault="00B90164" w:rsidP="00E10776">
            <w:pPr>
              <w:widowControl w:val="0"/>
              <w:numPr>
                <w:ilvl w:val="0"/>
                <w:numId w:val="10"/>
              </w:numPr>
              <w:suppressAutoHyphens/>
              <w:jc w:val="left"/>
              <w:textAlignment w:val="baseline"/>
              <w:rPr>
                <w:rFonts w:cs="Arial"/>
                <w:szCs w:val="22"/>
                <w:u w:val="single"/>
              </w:rPr>
            </w:pPr>
            <w:r w:rsidRPr="00E10776">
              <w:rPr>
                <w:rFonts w:cs="Arial"/>
                <w:szCs w:val="22"/>
              </w:rPr>
              <w:t xml:space="preserve">verschiedene Medien zu Bewältigung individueller Anforderungen </w:t>
            </w:r>
            <w:r w:rsidR="000B0833" w:rsidRPr="00E10776">
              <w:rPr>
                <w:rFonts w:cs="Arial"/>
                <w:szCs w:val="22"/>
              </w:rPr>
              <w:t xml:space="preserve">nutzen </w:t>
            </w:r>
            <w:r w:rsidR="000B0833">
              <w:rPr>
                <w:rFonts w:cs="Arial"/>
                <w:szCs w:val="22"/>
              </w:rPr>
              <w:t>sowie</w:t>
            </w:r>
            <w:r w:rsidRPr="00E10776">
              <w:rPr>
                <w:rFonts w:cs="Arial"/>
                <w:szCs w:val="22"/>
              </w:rPr>
              <w:t xml:space="preserve"> individuell und in Kooperation mit anderen in bewu</w:t>
            </w:r>
            <w:r w:rsidR="00D92163">
              <w:rPr>
                <w:rFonts w:cs="Arial"/>
                <w:szCs w:val="22"/>
              </w:rPr>
              <w:t>sst gestalteten Lernsituationen</w:t>
            </w:r>
            <w:r w:rsidR="000B0833">
              <w:rPr>
                <w:rFonts w:cs="Arial"/>
                <w:szCs w:val="22"/>
              </w:rPr>
              <w:t xml:space="preserve"> </w:t>
            </w:r>
            <w:r w:rsidR="000B0833" w:rsidRPr="00E10776">
              <w:rPr>
                <w:rFonts w:cs="Arial"/>
                <w:szCs w:val="22"/>
              </w:rPr>
              <w:t>handeln</w:t>
            </w:r>
          </w:p>
          <w:p w:rsidR="0014315D" w:rsidRPr="0014315D" w:rsidRDefault="0014315D" w:rsidP="0014315D">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B6764A" w:rsidRPr="000A59DF" w:rsidRDefault="00385486" w:rsidP="00E10776">
            <w:pPr>
              <w:pStyle w:val="Listenabsatz"/>
              <w:numPr>
                <w:ilvl w:val="0"/>
                <w:numId w:val="10"/>
              </w:numPr>
              <w:jc w:val="left"/>
              <w:rPr>
                <w:rFonts w:cs="Arial"/>
                <w:szCs w:val="22"/>
              </w:rPr>
            </w:pPr>
            <w:r w:rsidRPr="000A59DF">
              <w:rPr>
                <w:rFonts w:cs="Arial"/>
                <w:szCs w:val="22"/>
              </w:rPr>
              <w:t>imperative Programme für naturwissenschaftlich-technische Problemstellungen in einer Programmiersprache entwickeln</w:t>
            </w:r>
          </w:p>
          <w:p w:rsidR="00E10776" w:rsidRPr="00E10776" w:rsidRDefault="00E10776" w:rsidP="00E10776">
            <w:pPr>
              <w:pStyle w:val="Listenabsatz"/>
              <w:numPr>
                <w:ilvl w:val="0"/>
                <w:numId w:val="10"/>
              </w:numPr>
              <w:jc w:val="left"/>
              <w:rPr>
                <w:rFonts w:cs="Arial"/>
                <w:szCs w:val="22"/>
              </w:rPr>
            </w:pPr>
            <w:r w:rsidRPr="00E10776">
              <w:rPr>
                <w:rFonts w:cs="Arial"/>
                <w:szCs w:val="22"/>
              </w:rPr>
              <w:t>vorhandene Funktionen und Befehle auf Anw</w:t>
            </w:r>
            <w:r w:rsidR="00D92163">
              <w:rPr>
                <w:rFonts w:cs="Arial"/>
                <w:szCs w:val="22"/>
              </w:rPr>
              <w:t>endbarkeit sichten und bewerten</w:t>
            </w:r>
          </w:p>
          <w:p w:rsidR="00EF1AE2" w:rsidRPr="00CD0FEC" w:rsidRDefault="00E10776" w:rsidP="00EF1AE2">
            <w:pPr>
              <w:widowControl w:val="0"/>
              <w:numPr>
                <w:ilvl w:val="0"/>
                <w:numId w:val="10"/>
              </w:numPr>
              <w:suppressAutoHyphens/>
              <w:jc w:val="left"/>
              <w:textAlignment w:val="baseline"/>
              <w:rPr>
                <w:rFonts w:cs="Arial"/>
                <w:szCs w:val="22"/>
              </w:rPr>
            </w:pPr>
            <w:r w:rsidRPr="00CD0FEC">
              <w:rPr>
                <w:rFonts w:cs="Arial"/>
                <w:szCs w:val="22"/>
              </w:rPr>
              <w:t>Funktionsfähigkeit von Programmen mit</w:t>
            </w:r>
            <w:r w:rsidR="000B0833">
              <w:rPr>
                <w:rFonts w:cs="Arial"/>
                <w:szCs w:val="22"/>
              </w:rPr>
              <w:t>h</w:t>
            </w:r>
            <w:r w:rsidRPr="00CD0FEC">
              <w:rPr>
                <w:rFonts w:cs="Arial"/>
                <w:szCs w:val="22"/>
              </w:rPr>
              <w:t>ilfe von Testdaten untersuchen</w:t>
            </w:r>
            <w:r w:rsidR="00CD0FEC" w:rsidRPr="00CD0FEC">
              <w:rPr>
                <w:rFonts w:cs="Arial"/>
                <w:szCs w:val="22"/>
              </w:rPr>
              <w:t xml:space="preserve"> und</w:t>
            </w:r>
            <w:r w:rsidR="00CD0FEC">
              <w:rPr>
                <w:rFonts w:cs="Arial"/>
                <w:szCs w:val="22"/>
              </w:rPr>
              <w:t xml:space="preserve"> selbstständig</w:t>
            </w:r>
            <w:r w:rsidRPr="00CD0FEC">
              <w:rPr>
                <w:rFonts w:cs="Arial"/>
                <w:szCs w:val="22"/>
              </w:rPr>
              <w:t xml:space="preserve"> einfache Testszenarien entwerfen</w:t>
            </w:r>
          </w:p>
          <w:p w:rsidR="00AE273B" w:rsidRPr="00EF1AE2" w:rsidRDefault="00E10776" w:rsidP="00EF1AE2">
            <w:pPr>
              <w:pStyle w:val="Listenabsatz"/>
              <w:widowControl w:val="0"/>
              <w:numPr>
                <w:ilvl w:val="0"/>
                <w:numId w:val="10"/>
              </w:numPr>
              <w:suppressAutoHyphens/>
              <w:jc w:val="left"/>
              <w:textAlignment w:val="baseline"/>
              <w:rPr>
                <w:rFonts w:cs="Arial"/>
                <w:szCs w:val="22"/>
              </w:rPr>
            </w:pPr>
            <w:r w:rsidRPr="00EF1AE2">
              <w:rPr>
                <w:rFonts w:cs="Arial"/>
                <w:szCs w:val="22"/>
              </w:rPr>
              <w:t>systemspezifische Daten untersuchen und programmgeeignet aufarbeiten</w:t>
            </w:r>
          </w:p>
        </w:tc>
      </w:tr>
      <w:tr w:rsidR="00A05A5B" w:rsidRPr="0014315D" w:rsidTr="0014315D">
        <w:tc>
          <w:tcPr>
            <w:tcW w:w="9854" w:type="dxa"/>
          </w:tcPr>
          <w:p w:rsidR="0014315D" w:rsidRPr="00141E84" w:rsidRDefault="0014315D" w:rsidP="0014315D">
            <w:pPr>
              <w:rPr>
                <w:rFonts w:cs="Arial"/>
                <w:szCs w:val="22"/>
                <w:u w:val="single"/>
              </w:rPr>
            </w:pPr>
            <w:r w:rsidRPr="00141E84">
              <w:rPr>
                <w:rFonts w:cs="Arial"/>
                <w:szCs w:val="22"/>
                <w:u w:val="single"/>
              </w:rPr>
              <w:t>Bezug zu grundlegenden Wissensbeständen:</w:t>
            </w:r>
          </w:p>
          <w:p w:rsidR="00E10776" w:rsidRPr="00E10776" w:rsidRDefault="00E10776" w:rsidP="00E10776">
            <w:pPr>
              <w:pStyle w:val="Listenabsatz"/>
              <w:widowControl w:val="0"/>
              <w:numPr>
                <w:ilvl w:val="0"/>
                <w:numId w:val="18"/>
              </w:numPr>
              <w:suppressAutoHyphens/>
              <w:jc w:val="left"/>
              <w:textAlignment w:val="baseline"/>
              <w:rPr>
                <w:rFonts w:cs="Arial"/>
                <w:szCs w:val="22"/>
              </w:rPr>
            </w:pPr>
            <w:r>
              <w:rPr>
                <w:rFonts w:cs="Arial"/>
                <w:szCs w:val="22"/>
              </w:rPr>
              <w:t>Grundlagen des Soft</w:t>
            </w:r>
            <w:r w:rsidRPr="00E10776">
              <w:rPr>
                <w:rFonts w:cs="Arial"/>
                <w:szCs w:val="22"/>
              </w:rPr>
              <w:t>wareengineering</w:t>
            </w:r>
          </w:p>
          <w:p w:rsidR="00E10776" w:rsidRPr="00E10776" w:rsidRDefault="00E10776" w:rsidP="00E10776">
            <w:pPr>
              <w:pStyle w:val="Listenabsatz"/>
              <w:widowControl w:val="0"/>
              <w:numPr>
                <w:ilvl w:val="0"/>
                <w:numId w:val="18"/>
              </w:numPr>
              <w:suppressAutoHyphens/>
              <w:jc w:val="left"/>
              <w:textAlignment w:val="baseline"/>
              <w:rPr>
                <w:rFonts w:cs="Arial"/>
                <w:szCs w:val="22"/>
              </w:rPr>
            </w:pPr>
            <w:r w:rsidRPr="00E10776">
              <w:rPr>
                <w:rFonts w:cs="Arial"/>
                <w:szCs w:val="22"/>
              </w:rPr>
              <w:t>Darstellung von Algorith</w:t>
            </w:r>
            <w:r>
              <w:rPr>
                <w:rFonts w:cs="Arial"/>
                <w:szCs w:val="22"/>
              </w:rPr>
              <w:t>m</w:t>
            </w:r>
            <w:r w:rsidRPr="00E10776">
              <w:rPr>
                <w:rFonts w:cs="Arial"/>
                <w:szCs w:val="22"/>
              </w:rPr>
              <w:t>en in einer Progra</w:t>
            </w:r>
            <w:r>
              <w:rPr>
                <w:rFonts w:cs="Arial"/>
                <w:szCs w:val="22"/>
              </w:rPr>
              <w:t>m</w:t>
            </w:r>
            <w:r w:rsidRPr="00E10776">
              <w:rPr>
                <w:rFonts w:cs="Arial"/>
                <w:szCs w:val="22"/>
              </w:rPr>
              <w:t>miersprache</w:t>
            </w:r>
          </w:p>
          <w:p w:rsidR="00E10776" w:rsidRPr="00E10776" w:rsidRDefault="00E10776" w:rsidP="00E10776">
            <w:pPr>
              <w:pStyle w:val="Listenabsatz"/>
              <w:widowControl w:val="0"/>
              <w:numPr>
                <w:ilvl w:val="0"/>
                <w:numId w:val="18"/>
              </w:numPr>
              <w:suppressAutoHyphens/>
              <w:jc w:val="left"/>
              <w:textAlignment w:val="baseline"/>
              <w:rPr>
                <w:rFonts w:cs="Arial"/>
                <w:szCs w:val="22"/>
              </w:rPr>
            </w:pPr>
            <w:r w:rsidRPr="00E10776">
              <w:rPr>
                <w:rFonts w:cs="Arial"/>
                <w:szCs w:val="22"/>
              </w:rPr>
              <w:t>modulare Gestaltung von Programmen</w:t>
            </w:r>
          </w:p>
          <w:p w:rsidR="00E32BCD" w:rsidRPr="00E10776" w:rsidRDefault="00E10776" w:rsidP="00CD0FEC">
            <w:pPr>
              <w:pStyle w:val="Listenabsatz"/>
              <w:widowControl w:val="0"/>
              <w:numPr>
                <w:ilvl w:val="0"/>
                <w:numId w:val="18"/>
              </w:numPr>
              <w:suppressAutoHyphens/>
              <w:jc w:val="left"/>
              <w:textAlignment w:val="baseline"/>
              <w:rPr>
                <w:rFonts w:cs="Arial"/>
                <w:szCs w:val="22"/>
              </w:rPr>
            </w:pPr>
            <w:r w:rsidRPr="00E10776">
              <w:rPr>
                <w:rFonts w:cs="Arial"/>
                <w:szCs w:val="22"/>
              </w:rPr>
              <w:t>Darstellung von Algorithmen</w:t>
            </w:r>
            <w:r w:rsidR="00CD0FEC">
              <w:rPr>
                <w:rFonts w:cs="Arial"/>
                <w:szCs w:val="22"/>
              </w:rPr>
              <w:t xml:space="preserve"> in einer Programmiersprache</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40631D" w:rsidRPr="0040631D" w:rsidRDefault="00E10776" w:rsidP="00E10776">
      <w:pPr>
        <w:rPr>
          <w:rFonts w:eastAsia="Droid Sans Fallback" w:cs="Arial"/>
          <w:strike/>
          <w:kern w:val="1"/>
          <w:szCs w:val="22"/>
          <w:lang w:eastAsia="zh-CN" w:bidi="hi-IN"/>
        </w:rPr>
      </w:pPr>
      <w:r w:rsidRPr="00E10776">
        <w:rPr>
          <w:rFonts w:eastAsia="Droid Sans Fallback" w:cs="Arial"/>
          <w:kern w:val="1"/>
          <w:szCs w:val="22"/>
          <w:lang w:eastAsia="zh-CN" w:bidi="hi-IN"/>
        </w:rPr>
        <w:t xml:space="preserve">Die Aufgabe sollte zum Ende des Kurshalbjahres 12/1 gestellt werden. </w:t>
      </w:r>
      <w:r w:rsidR="0040631D" w:rsidRPr="003D1BAC">
        <w:rPr>
          <w:rFonts w:eastAsia="Droid Sans Fallback" w:cs="Arial"/>
          <w:kern w:val="1"/>
          <w:szCs w:val="22"/>
          <w:lang w:eastAsia="zh-CN" w:bidi="hi-IN"/>
        </w:rPr>
        <w:t xml:space="preserve">Die Schülerinnen und Schüler </w:t>
      </w:r>
      <w:r w:rsidRPr="003D1BAC">
        <w:rPr>
          <w:rFonts w:eastAsia="Droid Sans Fallback" w:cs="Arial"/>
          <w:kern w:val="1"/>
          <w:szCs w:val="22"/>
          <w:lang w:eastAsia="zh-CN" w:bidi="hi-IN"/>
        </w:rPr>
        <w:t>kennen den Entwicklungsprozess bereits a</w:t>
      </w:r>
      <w:r w:rsidRPr="00E10776">
        <w:rPr>
          <w:rFonts w:eastAsia="Droid Sans Fallback" w:cs="Arial"/>
          <w:kern w:val="1"/>
          <w:szCs w:val="22"/>
          <w:lang w:eastAsia="zh-CN" w:bidi="hi-IN"/>
        </w:rPr>
        <w:t xml:space="preserve">us </w:t>
      </w:r>
      <w:r w:rsidR="003D1BAC">
        <w:rPr>
          <w:rFonts w:eastAsia="Droid Sans Fallback" w:cs="Arial"/>
          <w:kern w:val="1"/>
          <w:szCs w:val="22"/>
          <w:lang w:eastAsia="zh-CN" w:bidi="hi-IN"/>
        </w:rPr>
        <w:t>anderen</w:t>
      </w:r>
      <w:r w:rsidRPr="00E10776">
        <w:rPr>
          <w:rFonts w:eastAsia="Droid Sans Fallback" w:cs="Arial"/>
          <w:kern w:val="1"/>
          <w:szCs w:val="22"/>
          <w:lang w:eastAsia="zh-CN" w:bidi="hi-IN"/>
        </w:rPr>
        <w:t xml:space="preserve"> Aufgabenstellung</w:t>
      </w:r>
      <w:r w:rsidR="00411B5C">
        <w:rPr>
          <w:rFonts w:eastAsia="Droid Sans Fallback" w:cs="Arial"/>
          <w:kern w:val="1"/>
          <w:szCs w:val="22"/>
          <w:lang w:eastAsia="zh-CN" w:bidi="hi-IN"/>
        </w:rPr>
        <w:t>en</w:t>
      </w:r>
      <w:r w:rsidRPr="00E10776">
        <w:rPr>
          <w:rFonts w:eastAsia="Droid Sans Fallback" w:cs="Arial"/>
          <w:kern w:val="1"/>
          <w:szCs w:val="22"/>
          <w:lang w:eastAsia="zh-CN" w:bidi="hi-IN"/>
        </w:rPr>
        <w:t xml:space="preserve">. </w:t>
      </w:r>
      <w:r w:rsidR="003D1BAC">
        <w:rPr>
          <w:rFonts w:eastAsia="Droid Sans Fallback" w:cs="Arial"/>
          <w:kern w:val="1"/>
          <w:szCs w:val="22"/>
          <w:lang w:eastAsia="zh-CN" w:bidi="hi-IN"/>
        </w:rPr>
        <w:t xml:space="preserve">Sie </w:t>
      </w:r>
      <w:r w:rsidRPr="00E10776">
        <w:rPr>
          <w:rFonts w:eastAsia="Droid Sans Fallback" w:cs="Arial"/>
          <w:kern w:val="1"/>
          <w:szCs w:val="22"/>
          <w:lang w:eastAsia="zh-CN" w:bidi="hi-IN"/>
        </w:rPr>
        <w:t>arbeiten selbstständig in Partnerarbeit und dokumentieren den Prozess sowie die Erge</w:t>
      </w:r>
      <w:r w:rsidR="00D92163">
        <w:rPr>
          <w:rFonts w:eastAsia="Droid Sans Fallback" w:cs="Arial"/>
          <w:kern w:val="1"/>
          <w:szCs w:val="22"/>
          <w:lang w:eastAsia="zh-CN" w:bidi="hi-IN"/>
        </w:rPr>
        <w:t>bnisse vollständig am Computer.</w:t>
      </w:r>
    </w:p>
    <w:p w:rsidR="00E32BCD" w:rsidRPr="00E10776" w:rsidRDefault="00E10776" w:rsidP="00E10776">
      <w:pPr>
        <w:rPr>
          <w:rFonts w:cs="Arial"/>
          <w:szCs w:val="22"/>
        </w:rPr>
      </w:pPr>
      <w:r w:rsidRPr="00E10776">
        <w:rPr>
          <w:rFonts w:eastAsia="Droid Sans Fallback" w:cs="Arial"/>
          <w:kern w:val="1"/>
          <w:szCs w:val="22"/>
          <w:lang w:eastAsia="zh-CN" w:bidi="hi-IN"/>
        </w:rPr>
        <w:t xml:space="preserve">Die Arbeitszeit für die Lösung der niveaubestimmenden Aufgabe beträgt ca. </w:t>
      </w:r>
      <w:r w:rsidR="003D1BAC">
        <w:rPr>
          <w:rFonts w:eastAsia="Droid Sans Fallback" w:cs="Arial"/>
          <w:kern w:val="1"/>
          <w:szCs w:val="22"/>
          <w:lang w:eastAsia="zh-CN" w:bidi="hi-IN"/>
        </w:rPr>
        <w:t>v</w:t>
      </w:r>
      <w:r w:rsidR="0040631D" w:rsidRPr="003D1BAC">
        <w:rPr>
          <w:rFonts w:eastAsia="Droid Sans Fallback" w:cs="Arial"/>
          <w:kern w:val="1"/>
          <w:szCs w:val="22"/>
          <w:lang w:eastAsia="zh-CN" w:bidi="hi-IN"/>
        </w:rPr>
        <w:t>i</w:t>
      </w:r>
      <w:r w:rsidR="003D1BAC">
        <w:rPr>
          <w:rFonts w:eastAsia="Droid Sans Fallback" w:cs="Arial"/>
          <w:kern w:val="1"/>
          <w:szCs w:val="22"/>
          <w:lang w:eastAsia="zh-CN" w:bidi="hi-IN"/>
        </w:rPr>
        <w:t>er</w:t>
      </w:r>
      <w:r w:rsidR="0040631D" w:rsidRPr="003D1BAC">
        <w:rPr>
          <w:rFonts w:eastAsia="Droid Sans Fallback" w:cs="Arial"/>
          <w:kern w:val="1"/>
          <w:szCs w:val="22"/>
          <w:lang w:eastAsia="zh-CN" w:bidi="hi-IN"/>
        </w:rPr>
        <w:t xml:space="preserve"> Unterrichtsstunden</w:t>
      </w:r>
      <w:r w:rsidRPr="00E10776">
        <w:rPr>
          <w:rFonts w:eastAsia="Droid Sans Fallback" w:cs="Arial"/>
          <w:kern w:val="1"/>
          <w:szCs w:val="22"/>
          <w:lang w:eastAsia="zh-CN" w:bidi="hi-IN"/>
        </w:rPr>
        <w:t>.</w:t>
      </w:r>
    </w:p>
    <w:p w:rsidR="00980B7D" w:rsidRDefault="00980B7D" w:rsidP="00980B7D">
      <w:pPr>
        <w:rPr>
          <w:rFonts w:cs="Arial"/>
          <w:b/>
          <w:sz w:val="20"/>
          <w:szCs w:val="20"/>
          <w:u w:val="single"/>
        </w:rPr>
      </w:pPr>
    </w:p>
    <w:p w:rsidR="00980B7D" w:rsidRPr="0014315D" w:rsidRDefault="00980B7D" w:rsidP="0014315D">
      <w:pPr>
        <w:rPr>
          <w:b/>
        </w:rPr>
      </w:pPr>
      <w:r w:rsidRPr="0014315D">
        <w:rPr>
          <w:b/>
        </w:rPr>
        <w:t>Variationsmöglichkeiten</w:t>
      </w:r>
    </w:p>
    <w:p w:rsidR="00E273B1" w:rsidRDefault="00E273B1" w:rsidP="00CD0FEC">
      <w:pPr>
        <w:rPr>
          <w:rFonts w:cs="Arial"/>
          <w:szCs w:val="22"/>
        </w:rPr>
      </w:pPr>
      <w:r>
        <w:rPr>
          <w:rFonts w:cs="Arial"/>
          <w:szCs w:val="22"/>
        </w:rPr>
        <w:t>Die Aufgabe</w:t>
      </w:r>
      <w:r w:rsidR="0040631D" w:rsidRPr="0040631D">
        <w:rPr>
          <w:rFonts w:cs="Arial"/>
          <w:szCs w:val="22"/>
        </w:rPr>
        <w:t xml:space="preserve"> kann durch gezielte Vorgabe von Teillösungen in Zeitumfang und Komplexität reduziert werden, beispielsweise der Vorgabe eines Layouts oder der Vorgabe der Ein-</w:t>
      </w:r>
      <w:r w:rsidR="000B0833">
        <w:rPr>
          <w:rFonts w:cs="Arial"/>
          <w:szCs w:val="22"/>
        </w:rPr>
        <w:t xml:space="preserve"> und </w:t>
      </w:r>
      <w:r w:rsidR="0040631D" w:rsidRPr="0040631D">
        <w:rPr>
          <w:rFonts w:cs="Arial"/>
          <w:szCs w:val="22"/>
        </w:rPr>
        <w:lastRenderedPageBreak/>
        <w:t>Ausgabe</w:t>
      </w:r>
      <w:r w:rsidR="000B0833">
        <w:rPr>
          <w:rFonts w:cs="Arial"/>
          <w:szCs w:val="22"/>
        </w:rPr>
        <w:t xml:space="preserve"> </w:t>
      </w:r>
      <w:r w:rsidR="0040631D" w:rsidRPr="0040631D">
        <w:rPr>
          <w:rFonts w:cs="Arial"/>
          <w:szCs w:val="22"/>
        </w:rPr>
        <w:t xml:space="preserve">sowie Berechnungsvariablen und Formeln. </w:t>
      </w:r>
      <w:r>
        <w:rPr>
          <w:rFonts w:cs="Arial"/>
          <w:szCs w:val="22"/>
        </w:rPr>
        <w:t xml:space="preserve">Sie </w:t>
      </w:r>
      <w:r w:rsidRPr="0040631D">
        <w:rPr>
          <w:rFonts w:cs="Arial"/>
          <w:szCs w:val="22"/>
        </w:rPr>
        <w:t xml:space="preserve">ist </w:t>
      </w:r>
      <w:r>
        <w:rPr>
          <w:rFonts w:cs="Arial"/>
          <w:szCs w:val="22"/>
        </w:rPr>
        <w:t xml:space="preserve">mit gekürztem Umfang </w:t>
      </w:r>
      <w:r w:rsidRPr="0040631D">
        <w:rPr>
          <w:rFonts w:cs="Arial"/>
          <w:szCs w:val="22"/>
        </w:rPr>
        <w:t xml:space="preserve">auch im Rahmen einer Klausur </w:t>
      </w:r>
      <w:r>
        <w:rPr>
          <w:rFonts w:cs="Arial"/>
          <w:szCs w:val="22"/>
        </w:rPr>
        <w:t xml:space="preserve">oder als Bestandteil </w:t>
      </w:r>
      <w:r w:rsidR="000B0833">
        <w:rPr>
          <w:rFonts w:cs="Arial"/>
          <w:szCs w:val="22"/>
        </w:rPr>
        <w:t>einer Vorprüfungsklausur</w:t>
      </w:r>
      <w:r w:rsidRPr="0040631D">
        <w:rPr>
          <w:rFonts w:cs="Arial"/>
          <w:szCs w:val="22"/>
        </w:rPr>
        <w:t xml:space="preserve"> </w:t>
      </w:r>
      <w:r>
        <w:rPr>
          <w:rFonts w:cs="Arial"/>
          <w:szCs w:val="22"/>
        </w:rPr>
        <w:t>geeignet.</w:t>
      </w:r>
    </w:p>
    <w:p w:rsidR="0040631D" w:rsidRDefault="0040631D" w:rsidP="00CD0FEC">
      <w:pPr>
        <w:rPr>
          <w:rFonts w:cs="Arial"/>
          <w:szCs w:val="22"/>
        </w:rPr>
      </w:pPr>
      <w:r w:rsidRPr="0040631D">
        <w:rPr>
          <w:rFonts w:cs="Arial"/>
          <w:szCs w:val="22"/>
        </w:rPr>
        <w:t>Der Ber</w:t>
      </w:r>
      <w:r>
        <w:rPr>
          <w:rFonts w:cs="Arial"/>
          <w:szCs w:val="22"/>
        </w:rPr>
        <w:t>e</w:t>
      </w:r>
      <w:r w:rsidRPr="0040631D">
        <w:rPr>
          <w:rFonts w:cs="Arial"/>
          <w:szCs w:val="22"/>
        </w:rPr>
        <w:t>chnungsaufwand kann g</w:t>
      </w:r>
      <w:r w:rsidR="00CD0FEC">
        <w:rPr>
          <w:rFonts w:cs="Arial"/>
          <w:szCs w:val="22"/>
        </w:rPr>
        <w:t>e</w:t>
      </w:r>
      <w:r w:rsidRPr="0040631D">
        <w:rPr>
          <w:rFonts w:cs="Arial"/>
          <w:szCs w:val="22"/>
        </w:rPr>
        <w:t>g</w:t>
      </w:r>
      <w:r w:rsidR="00CD0FEC">
        <w:rPr>
          <w:rFonts w:cs="Arial"/>
          <w:szCs w:val="22"/>
        </w:rPr>
        <w:t>ebenen</w:t>
      </w:r>
      <w:r w:rsidRPr="0040631D">
        <w:rPr>
          <w:rFonts w:cs="Arial"/>
          <w:szCs w:val="22"/>
        </w:rPr>
        <w:t>f</w:t>
      </w:r>
      <w:r w:rsidR="00CD0FEC">
        <w:rPr>
          <w:rFonts w:cs="Arial"/>
          <w:szCs w:val="22"/>
        </w:rPr>
        <w:t>alls</w:t>
      </w:r>
      <w:r w:rsidRPr="0040631D">
        <w:rPr>
          <w:rFonts w:cs="Arial"/>
          <w:szCs w:val="22"/>
        </w:rPr>
        <w:t xml:space="preserve"> komplexer gestaltet werden, wenn von einer monatliche</w:t>
      </w:r>
      <w:r>
        <w:rPr>
          <w:rFonts w:cs="Arial"/>
          <w:szCs w:val="22"/>
        </w:rPr>
        <w:t>n</w:t>
      </w:r>
      <w:r w:rsidR="00D92163">
        <w:rPr>
          <w:rFonts w:cs="Arial"/>
          <w:szCs w:val="22"/>
        </w:rPr>
        <w:t xml:space="preserve"> Verzinsung ausgegangen wird.</w:t>
      </w:r>
    </w:p>
    <w:p w:rsidR="00CD0FEC" w:rsidRDefault="0040631D" w:rsidP="00CD0FEC">
      <w:pPr>
        <w:rPr>
          <w:rFonts w:cs="Arial"/>
          <w:szCs w:val="22"/>
        </w:rPr>
      </w:pPr>
      <w:r w:rsidRPr="0040631D">
        <w:rPr>
          <w:rFonts w:cs="Arial"/>
          <w:szCs w:val="22"/>
        </w:rPr>
        <w:t xml:space="preserve">Weiterhin ist eine objektorientierte Modifikation der Aufgabe denkbar, bei </w:t>
      </w:r>
      <w:r w:rsidR="00CD0FEC">
        <w:rPr>
          <w:rFonts w:cs="Arial"/>
          <w:szCs w:val="22"/>
        </w:rPr>
        <w:t>der</w:t>
      </w:r>
      <w:r w:rsidRPr="0040631D">
        <w:rPr>
          <w:rFonts w:cs="Arial"/>
          <w:szCs w:val="22"/>
        </w:rPr>
        <w:t xml:space="preserve"> eine gra</w:t>
      </w:r>
      <w:r w:rsidR="000B0833">
        <w:rPr>
          <w:rFonts w:cs="Arial"/>
          <w:szCs w:val="22"/>
        </w:rPr>
        <w:t>f</w:t>
      </w:r>
      <w:r w:rsidRPr="0040631D">
        <w:rPr>
          <w:rFonts w:cs="Arial"/>
          <w:szCs w:val="22"/>
        </w:rPr>
        <w:t xml:space="preserve">ische Oberfläche </w:t>
      </w:r>
      <w:r w:rsidR="00CD0FEC">
        <w:rPr>
          <w:rFonts w:cs="Arial"/>
          <w:szCs w:val="22"/>
        </w:rPr>
        <w:t>zur</w:t>
      </w:r>
      <w:r w:rsidRPr="0040631D">
        <w:rPr>
          <w:rFonts w:cs="Arial"/>
          <w:szCs w:val="22"/>
        </w:rPr>
        <w:t xml:space="preserve"> Benutzerinteraktion dient. In diesem Falle verschieb</w:t>
      </w:r>
      <w:r>
        <w:rPr>
          <w:rFonts w:cs="Arial"/>
          <w:szCs w:val="22"/>
        </w:rPr>
        <w:t>t</w:t>
      </w:r>
      <w:r w:rsidRPr="0040631D">
        <w:rPr>
          <w:rFonts w:cs="Arial"/>
          <w:szCs w:val="22"/>
        </w:rPr>
        <w:t xml:space="preserve"> sich der </w:t>
      </w:r>
      <w:r>
        <w:rPr>
          <w:rFonts w:cs="Arial"/>
          <w:szCs w:val="22"/>
        </w:rPr>
        <w:t>K</w:t>
      </w:r>
      <w:r w:rsidRPr="0040631D">
        <w:rPr>
          <w:rFonts w:cs="Arial"/>
          <w:szCs w:val="22"/>
        </w:rPr>
        <w:t>ompetenz</w:t>
      </w:r>
      <w:r w:rsidR="000B0833">
        <w:rPr>
          <w:rFonts w:cs="Arial"/>
          <w:szCs w:val="22"/>
        </w:rPr>
        <w:t>-</w:t>
      </w:r>
      <w:proofErr w:type="spellStart"/>
      <w:r w:rsidRPr="0040631D">
        <w:rPr>
          <w:rFonts w:cs="Arial"/>
          <w:szCs w:val="22"/>
        </w:rPr>
        <w:t>schwerpunkt</w:t>
      </w:r>
      <w:proofErr w:type="spellEnd"/>
      <w:r w:rsidRPr="0040631D">
        <w:rPr>
          <w:rFonts w:cs="Arial"/>
          <w:szCs w:val="22"/>
        </w:rPr>
        <w:t xml:space="preserve"> zur objektorientierten Modelli</w:t>
      </w:r>
      <w:r>
        <w:rPr>
          <w:rFonts w:cs="Arial"/>
          <w:szCs w:val="22"/>
        </w:rPr>
        <w:t>e</w:t>
      </w:r>
      <w:r w:rsidRPr="0040631D">
        <w:rPr>
          <w:rFonts w:cs="Arial"/>
          <w:szCs w:val="22"/>
        </w:rPr>
        <w:t>rung informationstechnischer Systeme.</w:t>
      </w:r>
    </w:p>
    <w:p w:rsidR="001A6121" w:rsidRPr="00E273B1" w:rsidRDefault="00E273B1" w:rsidP="00CD0FEC">
      <w:pPr>
        <w:rPr>
          <w:rFonts w:cs="Arial"/>
          <w:bCs/>
          <w:color w:val="000000"/>
          <w:szCs w:val="22"/>
        </w:rPr>
      </w:pPr>
      <w:r w:rsidRPr="00E273B1">
        <w:rPr>
          <w:rFonts w:cs="Arial"/>
          <w:bCs/>
          <w:color w:val="000000"/>
          <w:szCs w:val="22"/>
        </w:rPr>
        <w:t xml:space="preserve">In </w:t>
      </w:r>
      <w:r>
        <w:rPr>
          <w:rFonts w:cs="Arial"/>
          <w:bCs/>
          <w:color w:val="000000"/>
          <w:szCs w:val="22"/>
        </w:rPr>
        <w:t>den letztgenannten Fällen</w:t>
      </w:r>
      <w:r w:rsidRPr="00E273B1">
        <w:rPr>
          <w:rFonts w:cs="Arial"/>
          <w:bCs/>
          <w:color w:val="000000"/>
          <w:szCs w:val="22"/>
        </w:rPr>
        <w:t xml:space="preserve"> erhöht sich die Bearbeitungszeit entsprechend.</w:t>
      </w:r>
    </w:p>
    <w:p w:rsidR="00423FAA" w:rsidRDefault="00423FAA" w:rsidP="00CD0FEC">
      <w:pPr>
        <w:spacing w:line="240" w:lineRule="auto"/>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w:t>
      </w:r>
      <w:bookmarkStart w:id="1" w:name="_GoBack"/>
      <w:bookmarkEnd w:id="1"/>
      <w:r w:rsidRPr="00A32381">
        <w:rPr>
          <w:b/>
        </w:rPr>
        <w:t>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40631D" w:rsidRDefault="0040631D" w:rsidP="009F1896">
            <w:pPr>
              <w:jc w:val="center"/>
              <w:rPr>
                <w:rFonts w:cs="Arial"/>
                <w:b/>
                <w:bCs/>
                <w:color w:val="000000"/>
                <w:szCs w:val="22"/>
              </w:rPr>
            </w:pPr>
            <w:r>
              <w:rPr>
                <w:rFonts w:cs="Arial"/>
                <w:b/>
                <w:bCs/>
                <w:color w:val="000000"/>
                <w:szCs w:val="22"/>
              </w:rPr>
              <w:t>AFB</w:t>
            </w:r>
          </w:p>
          <w:p w:rsidR="001A6121" w:rsidRPr="00A32381" w:rsidRDefault="001A6121" w:rsidP="009F1896">
            <w:pPr>
              <w:jc w:val="center"/>
              <w:rPr>
                <w:rFonts w:cs="Arial"/>
                <w:b/>
                <w:bCs/>
                <w:color w:val="000000"/>
                <w:szCs w:val="22"/>
              </w:rPr>
            </w:pPr>
            <w:proofErr w:type="spellStart"/>
            <w:r w:rsidRPr="00A32381">
              <w:rPr>
                <w:rFonts w:cs="Arial"/>
                <w:b/>
                <w:bCs/>
                <w:color w:val="000000"/>
                <w:szCs w:val="22"/>
              </w:rPr>
              <w:t>prozent</w:t>
            </w:r>
            <w:proofErr w:type="spellEnd"/>
            <w:r w:rsidRPr="00A32381">
              <w:rPr>
                <w:rFonts w:cs="Arial"/>
                <w:b/>
                <w:bCs/>
                <w:color w:val="000000"/>
                <w:szCs w:val="22"/>
              </w:rPr>
              <w: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40631D" w:rsidP="000A59DF">
            <w:pPr>
              <w:jc w:val="center"/>
              <w:rPr>
                <w:rFonts w:cs="Arial"/>
                <w:bCs/>
                <w:color w:val="000000"/>
                <w:szCs w:val="22"/>
              </w:rPr>
            </w:pPr>
            <w:r>
              <w:rPr>
                <w:rFonts w:cs="Arial"/>
                <w:bCs/>
                <w:color w:val="000000"/>
                <w:szCs w:val="22"/>
              </w:rPr>
              <w:t>1</w:t>
            </w:r>
          </w:p>
        </w:tc>
        <w:tc>
          <w:tcPr>
            <w:tcW w:w="7488" w:type="dxa"/>
            <w:tcBorders>
              <w:top w:val="single" w:sz="6" w:space="0" w:color="auto"/>
            </w:tcBorders>
          </w:tcPr>
          <w:p w:rsidR="000B0833" w:rsidRDefault="000B0833" w:rsidP="000B0833">
            <w:pPr>
              <w:pStyle w:val="TabellenInhalt"/>
              <w:spacing w:line="360" w:lineRule="auto"/>
              <w:rPr>
                <w:rFonts w:ascii="Arial" w:hAnsi="Arial" w:cs="Arial"/>
                <w:sz w:val="22"/>
                <w:szCs w:val="22"/>
              </w:rPr>
            </w:pPr>
            <w:r>
              <w:rPr>
                <w:rFonts w:ascii="Arial" w:hAnsi="Arial" w:cs="Arial"/>
                <w:sz w:val="22"/>
                <w:szCs w:val="22"/>
              </w:rPr>
              <w:t>Die Schülerinnen und Schüler:</w:t>
            </w:r>
          </w:p>
          <w:p w:rsidR="000B0833" w:rsidRDefault="000B0833" w:rsidP="0040631D">
            <w:pPr>
              <w:pStyle w:val="TabellenInhalt"/>
              <w:numPr>
                <w:ilvl w:val="0"/>
                <w:numId w:val="19"/>
              </w:numPr>
              <w:spacing w:line="360" w:lineRule="auto"/>
              <w:rPr>
                <w:rFonts w:ascii="Arial" w:hAnsi="Arial" w:cs="Arial"/>
                <w:sz w:val="22"/>
                <w:szCs w:val="22"/>
              </w:rPr>
            </w:pPr>
            <w:r>
              <w:rPr>
                <w:rFonts w:ascii="Arial" w:hAnsi="Arial" w:cs="Arial"/>
                <w:sz w:val="22"/>
                <w:szCs w:val="22"/>
              </w:rPr>
              <w:t>dokumentieren ü</w:t>
            </w:r>
            <w:r w:rsidR="0040631D" w:rsidRPr="0040631D">
              <w:rPr>
                <w:rFonts w:ascii="Arial" w:hAnsi="Arial" w:cs="Arial"/>
                <w:sz w:val="22"/>
                <w:szCs w:val="22"/>
              </w:rPr>
              <w:t xml:space="preserve">bersichtlich und nachvollziehbar alle Ein- und </w:t>
            </w:r>
            <w:r>
              <w:rPr>
                <w:rFonts w:ascii="Arial" w:hAnsi="Arial" w:cs="Arial"/>
                <w:sz w:val="22"/>
                <w:szCs w:val="22"/>
              </w:rPr>
              <w:t>Ausgabegrößen,</w:t>
            </w:r>
          </w:p>
          <w:p w:rsidR="0040631D" w:rsidRPr="0040631D" w:rsidRDefault="000B0833" w:rsidP="0040631D">
            <w:pPr>
              <w:pStyle w:val="TabellenInhalt"/>
              <w:numPr>
                <w:ilvl w:val="0"/>
                <w:numId w:val="19"/>
              </w:numPr>
              <w:spacing w:line="360" w:lineRule="auto"/>
              <w:rPr>
                <w:rFonts w:ascii="Arial" w:hAnsi="Arial" w:cs="Arial"/>
                <w:sz w:val="22"/>
                <w:szCs w:val="22"/>
              </w:rPr>
            </w:pPr>
            <w:r>
              <w:rPr>
                <w:rFonts w:ascii="Arial" w:hAnsi="Arial" w:cs="Arial"/>
                <w:sz w:val="22"/>
                <w:szCs w:val="22"/>
              </w:rPr>
              <w:t xml:space="preserve">legen </w:t>
            </w:r>
            <w:r w:rsidR="0040631D" w:rsidRPr="0040631D">
              <w:rPr>
                <w:rFonts w:ascii="Arial" w:hAnsi="Arial" w:cs="Arial"/>
                <w:sz w:val="22"/>
                <w:szCs w:val="22"/>
              </w:rPr>
              <w:t>optional Datentypen und Namen im Programm</w:t>
            </w:r>
            <w:r>
              <w:rPr>
                <w:rFonts w:ascii="Arial" w:hAnsi="Arial" w:cs="Arial"/>
                <w:sz w:val="22"/>
                <w:szCs w:val="22"/>
              </w:rPr>
              <w:t xml:space="preserve"> fest</w:t>
            </w:r>
            <w:r w:rsidR="001625B4">
              <w:rPr>
                <w:rFonts w:ascii="Arial" w:hAnsi="Arial" w:cs="Arial"/>
                <w:sz w:val="22"/>
                <w:szCs w:val="22"/>
              </w:rPr>
              <w:t>,</w:t>
            </w:r>
          </w:p>
          <w:p w:rsidR="0040631D" w:rsidRDefault="000B0833" w:rsidP="0040631D">
            <w:pPr>
              <w:pStyle w:val="TabellenInhalt"/>
              <w:numPr>
                <w:ilvl w:val="0"/>
                <w:numId w:val="19"/>
              </w:numPr>
              <w:spacing w:line="360" w:lineRule="auto"/>
              <w:rPr>
                <w:rFonts w:ascii="Arial" w:hAnsi="Arial" w:cs="Arial"/>
                <w:sz w:val="22"/>
                <w:szCs w:val="22"/>
              </w:rPr>
            </w:pPr>
            <w:r>
              <w:rPr>
                <w:rFonts w:ascii="Arial" w:hAnsi="Arial" w:cs="Arial"/>
                <w:sz w:val="22"/>
                <w:szCs w:val="22"/>
              </w:rPr>
              <w:t xml:space="preserve">formulieren </w:t>
            </w:r>
            <w:r w:rsidR="0040631D" w:rsidRPr="0040631D">
              <w:rPr>
                <w:rFonts w:ascii="Arial" w:hAnsi="Arial" w:cs="Arial"/>
                <w:sz w:val="22"/>
                <w:szCs w:val="22"/>
              </w:rPr>
              <w:t>verbal und vollständig grundlegende Funktionalitäten</w:t>
            </w:r>
            <w:r w:rsidR="001625B4">
              <w:rPr>
                <w:rFonts w:ascii="Arial" w:hAnsi="Arial" w:cs="Arial"/>
                <w:sz w:val="22"/>
                <w:szCs w:val="22"/>
              </w:rPr>
              <w:t>.</w:t>
            </w:r>
          </w:p>
          <w:p w:rsidR="001625B4" w:rsidRPr="0040631D" w:rsidRDefault="001625B4" w:rsidP="001625B4">
            <w:pPr>
              <w:pStyle w:val="TabellenInhalt"/>
              <w:spacing w:line="360" w:lineRule="auto"/>
              <w:rPr>
                <w:rFonts w:ascii="Arial" w:hAnsi="Arial" w:cs="Arial"/>
                <w:sz w:val="22"/>
                <w:szCs w:val="22"/>
              </w:rPr>
            </w:pPr>
          </w:p>
          <w:p w:rsidR="001625B4" w:rsidRDefault="009F53FD" w:rsidP="001625B4">
            <w:pPr>
              <w:pStyle w:val="TabellenInhalt"/>
              <w:spacing w:line="360" w:lineRule="auto"/>
              <w:rPr>
                <w:rFonts w:ascii="Arial" w:hAnsi="Arial" w:cs="Arial"/>
                <w:sz w:val="22"/>
                <w:szCs w:val="22"/>
              </w:rPr>
            </w:pPr>
            <w:r>
              <w:rPr>
                <w:rFonts w:ascii="Arial" w:hAnsi="Arial" w:cs="Arial"/>
                <w:sz w:val="22"/>
                <w:szCs w:val="22"/>
              </w:rPr>
              <w:t xml:space="preserve">Mögliche </w:t>
            </w:r>
            <w:r w:rsidR="0040631D" w:rsidRPr="009F53FD">
              <w:rPr>
                <w:rFonts w:ascii="Arial" w:hAnsi="Arial" w:cs="Arial"/>
                <w:sz w:val="22"/>
                <w:szCs w:val="22"/>
              </w:rPr>
              <w:t>tabellarisch dargestellt</w:t>
            </w:r>
            <w:r>
              <w:rPr>
                <w:rFonts w:ascii="Arial" w:hAnsi="Arial" w:cs="Arial"/>
                <w:sz w:val="22"/>
                <w:szCs w:val="22"/>
              </w:rPr>
              <w:t>e Lösung</w:t>
            </w:r>
            <w:r w:rsidR="0040631D" w:rsidRPr="009F53FD">
              <w:rPr>
                <w:rFonts w:ascii="Arial" w:hAnsi="Arial" w:cs="Arial"/>
                <w:sz w:val="22"/>
                <w:szCs w:val="22"/>
              </w:rPr>
              <w:t>:</w:t>
            </w:r>
          </w:p>
          <w:p w:rsidR="0040631D" w:rsidRPr="00415624" w:rsidRDefault="00415624" w:rsidP="001625B4">
            <w:pPr>
              <w:pStyle w:val="TabellenInhalt"/>
              <w:spacing w:line="360" w:lineRule="auto"/>
              <w:ind w:left="360"/>
              <w:rPr>
                <w:rFonts w:ascii="Arial" w:hAnsi="Arial" w:cs="Arial"/>
                <w:i/>
                <w:sz w:val="22"/>
                <w:szCs w:val="22"/>
              </w:rPr>
            </w:pPr>
            <w:r>
              <w:rPr>
                <w:rFonts w:ascii="Arial" w:hAnsi="Arial" w:cs="Arial"/>
                <w:i/>
                <w:sz w:val="22"/>
                <w:szCs w:val="22"/>
              </w:rPr>
              <w:t>Anfangskontostand in Euro</w:t>
            </w:r>
            <w:r w:rsidR="0040631D" w:rsidRPr="00415624">
              <w:rPr>
                <w:rFonts w:ascii="Arial" w:hAnsi="Arial" w:cs="Arial"/>
                <w:i/>
                <w:sz w:val="22"/>
                <w:szCs w:val="22"/>
              </w:rPr>
              <w:tab/>
            </w:r>
            <w:r w:rsidR="009F53FD" w:rsidRPr="00415624">
              <w:rPr>
                <w:rFonts w:ascii="Arial" w:hAnsi="Arial" w:cs="Arial"/>
                <w:i/>
                <w:sz w:val="22"/>
                <w:szCs w:val="22"/>
              </w:rPr>
              <w:tab/>
            </w:r>
            <w:r w:rsidRPr="00415624">
              <w:rPr>
                <w:rFonts w:ascii="Arial" w:hAnsi="Arial" w:cs="Arial"/>
                <w:i/>
                <w:sz w:val="22"/>
                <w:szCs w:val="22"/>
              </w:rPr>
              <w:t xml:space="preserve">Typ: </w:t>
            </w:r>
            <w:proofErr w:type="spellStart"/>
            <w:r w:rsidRPr="00415624">
              <w:rPr>
                <w:rFonts w:ascii="Arial" w:hAnsi="Arial" w:cs="Arial"/>
                <w:i/>
                <w:sz w:val="22"/>
                <w:szCs w:val="22"/>
              </w:rPr>
              <w:t>float</w:t>
            </w:r>
            <w:proofErr w:type="spellEnd"/>
            <w:r w:rsidR="0040631D" w:rsidRPr="00415624">
              <w:rPr>
                <w:rFonts w:ascii="Arial" w:hAnsi="Arial" w:cs="Arial"/>
                <w:i/>
                <w:sz w:val="22"/>
                <w:szCs w:val="22"/>
              </w:rPr>
              <w:tab/>
              <w:t xml:space="preserve">Name: </w:t>
            </w:r>
            <w:proofErr w:type="spellStart"/>
            <w:r w:rsidR="0040631D" w:rsidRPr="00415624">
              <w:rPr>
                <w:rFonts w:ascii="Arial" w:hAnsi="Arial" w:cs="Arial"/>
                <w:i/>
                <w:sz w:val="22"/>
                <w:szCs w:val="22"/>
              </w:rPr>
              <w:t>akstand</w:t>
            </w:r>
            <w:proofErr w:type="spellEnd"/>
          </w:p>
          <w:p w:rsidR="0040631D" w:rsidRPr="00415624" w:rsidRDefault="00415624" w:rsidP="009F53FD">
            <w:pPr>
              <w:pStyle w:val="TabellenInhalt"/>
              <w:spacing w:line="360" w:lineRule="auto"/>
              <w:ind w:left="360"/>
              <w:rPr>
                <w:rFonts w:ascii="Arial" w:hAnsi="Arial" w:cs="Arial"/>
                <w:i/>
                <w:sz w:val="22"/>
                <w:szCs w:val="22"/>
              </w:rPr>
            </w:pPr>
            <w:r>
              <w:rPr>
                <w:rFonts w:ascii="Arial" w:hAnsi="Arial" w:cs="Arial"/>
                <w:i/>
                <w:sz w:val="22"/>
                <w:szCs w:val="22"/>
              </w:rPr>
              <w:t>Jahreszinssatz in Prozent</w:t>
            </w:r>
            <w:r w:rsidR="0040631D" w:rsidRPr="00415624">
              <w:rPr>
                <w:rFonts w:ascii="Arial" w:hAnsi="Arial" w:cs="Arial"/>
                <w:i/>
                <w:sz w:val="22"/>
                <w:szCs w:val="22"/>
              </w:rPr>
              <w:tab/>
            </w:r>
            <w:r w:rsidR="009F53FD" w:rsidRPr="00415624">
              <w:rPr>
                <w:rFonts w:ascii="Arial" w:hAnsi="Arial" w:cs="Arial"/>
                <w:i/>
                <w:sz w:val="22"/>
                <w:szCs w:val="22"/>
              </w:rPr>
              <w:tab/>
            </w:r>
            <w:r w:rsidRPr="00415624">
              <w:rPr>
                <w:rFonts w:ascii="Arial" w:hAnsi="Arial" w:cs="Arial"/>
                <w:i/>
                <w:sz w:val="22"/>
                <w:szCs w:val="22"/>
              </w:rPr>
              <w:t xml:space="preserve">Typ: </w:t>
            </w:r>
            <w:proofErr w:type="spellStart"/>
            <w:r w:rsidRPr="00415624">
              <w:rPr>
                <w:rFonts w:ascii="Arial" w:hAnsi="Arial" w:cs="Arial"/>
                <w:i/>
                <w:sz w:val="22"/>
                <w:szCs w:val="22"/>
              </w:rPr>
              <w:t>float</w:t>
            </w:r>
            <w:proofErr w:type="spellEnd"/>
            <w:r w:rsidR="0040631D" w:rsidRPr="00415624">
              <w:rPr>
                <w:rFonts w:ascii="Arial" w:hAnsi="Arial" w:cs="Arial"/>
                <w:i/>
                <w:sz w:val="22"/>
                <w:szCs w:val="22"/>
              </w:rPr>
              <w:tab/>
              <w:t xml:space="preserve">Name: </w:t>
            </w:r>
            <w:proofErr w:type="spellStart"/>
            <w:r>
              <w:rPr>
                <w:rFonts w:ascii="Arial" w:hAnsi="Arial" w:cs="Arial"/>
                <w:i/>
                <w:sz w:val="22"/>
                <w:szCs w:val="22"/>
              </w:rPr>
              <w:t>zinssatz</w:t>
            </w:r>
            <w:proofErr w:type="spellEnd"/>
            <w:r>
              <w:rPr>
                <w:rFonts w:ascii="Arial" w:hAnsi="Arial" w:cs="Arial"/>
                <w:i/>
                <w:sz w:val="22"/>
                <w:szCs w:val="22"/>
              </w:rPr>
              <w:br/>
              <w:t>Laufzeit in Jahren</w:t>
            </w:r>
            <w:r w:rsidR="0040631D" w:rsidRPr="00415624">
              <w:rPr>
                <w:rFonts w:ascii="Arial" w:hAnsi="Arial" w:cs="Arial"/>
                <w:i/>
                <w:sz w:val="22"/>
                <w:szCs w:val="22"/>
              </w:rPr>
              <w:t xml:space="preserve"> </w:t>
            </w:r>
            <w:r w:rsidR="0040631D" w:rsidRPr="00415624">
              <w:rPr>
                <w:rFonts w:ascii="Arial" w:hAnsi="Arial" w:cs="Arial"/>
                <w:i/>
                <w:sz w:val="22"/>
                <w:szCs w:val="22"/>
              </w:rPr>
              <w:tab/>
            </w:r>
            <w:r w:rsidR="0040631D" w:rsidRPr="00415624">
              <w:rPr>
                <w:rFonts w:ascii="Arial" w:hAnsi="Arial" w:cs="Arial"/>
                <w:i/>
                <w:sz w:val="22"/>
                <w:szCs w:val="22"/>
              </w:rPr>
              <w:tab/>
            </w:r>
            <w:r w:rsidR="009F53FD" w:rsidRPr="00415624">
              <w:rPr>
                <w:rFonts w:ascii="Arial" w:hAnsi="Arial" w:cs="Arial"/>
                <w:i/>
                <w:sz w:val="22"/>
                <w:szCs w:val="22"/>
              </w:rPr>
              <w:tab/>
            </w:r>
            <w:r w:rsidRPr="00415624">
              <w:rPr>
                <w:rFonts w:ascii="Arial" w:hAnsi="Arial" w:cs="Arial"/>
                <w:i/>
                <w:sz w:val="22"/>
                <w:szCs w:val="22"/>
              </w:rPr>
              <w:t xml:space="preserve">Typ: </w:t>
            </w:r>
            <w:proofErr w:type="spellStart"/>
            <w:r w:rsidRPr="00415624">
              <w:rPr>
                <w:rFonts w:ascii="Arial" w:hAnsi="Arial" w:cs="Arial"/>
                <w:i/>
                <w:sz w:val="22"/>
                <w:szCs w:val="22"/>
              </w:rPr>
              <w:t>int</w:t>
            </w:r>
            <w:proofErr w:type="spellEnd"/>
            <w:r w:rsidR="0040631D" w:rsidRPr="00415624">
              <w:rPr>
                <w:rFonts w:ascii="Arial" w:hAnsi="Arial" w:cs="Arial"/>
                <w:i/>
                <w:sz w:val="22"/>
                <w:szCs w:val="22"/>
              </w:rPr>
              <w:t xml:space="preserve"> </w:t>
            </w:r>
            <w:r w:rsidR="0040631D" w:rsidRPr="00415624">
              <w:rPr>
                <w:rFonts w:ascii="Arial" w:hAnsi="Arial" w:cs="Arial"/>
                <w:i/>
                <w:sz w:val="22"/>
                <w:szCs w:val="22"/>
              </w:rPr>
              <w:tab/>
              <w:t xml:space="preserve">Name: </w:t>
            </w:r>
            <w:proofErr w:type="spellStart"/>
            <w:r w:rsidR="0040631D" w:rsidRPr="00415624">
              <w:rPr>
                <w:rFonts w:ascii="Arial" w:hAnsi="Arial" w:cs="Arial"/>
                <w:i/>
                <w:sz w:val="22"/>
                <w:szCs w:val="22"/>
              </w:rPr>
              <w:t>lzeit</w:t>
            </w:r>
            <w:proofErr w:type="spellEnd"/>
          </w:p>
          <w:p w:rsidR="0040631D" w:rsidRPr="00415624" w:rsidRDefault="00415624" w:rsidP="009F53FD">
            <w:pPr>
              <w:pStyle w:val="TabellenInhalt"/>
              <w:spacing w:line="360" w:lineRule="auto"/>
              <w:ind w:left="360"/>
              <w:rPr>
                <w:rFonts w:ascii="Arial" w:hAnsi="Arial" w:cs="Arial"/>
                <w:i/>
                <w:sz w:val="22"/>
                <w:szCs w:val="22"/>
              </w:rPr>
            </w:pPr>
            <w:r>
              <w:rPr>
                <w:rFonts w:ascii="Arial" w:hAnsi="Arial" w:cs="Arial"/>
                <w:i/>
                <w:sz w:val="22"/>
                <w:szCs w:val="22"/>
              </w:rPr>
              <w:t>Gesamtzinsen über die Laufzeit</w:t>
            </w:r>
            <w:r>
              <w:rPr>
                <w:rFonts w:ascii="Arial" w:hAnsi="Arial" w:cs="Arial"/>
                <w:i/>
                <w:sz w:val="22"/>
                <w:szCs w:val="22"/>
              </w:rPr>
              <w:tab/>
            </w:r>
            <w:r w:rsidR="00AC6E19" w:rsidRPr="00415624">
              <w:rPr>
                <w:rFonts w:ascii="Arial" w:hAnsi="Arial" w:cs="Arial"/>
                <w:i/>
                <w:sz w:val="22"/>
                <w:szCs w:val="22"/>
              </w:rPr>
              <w:t xml:space="preserve"> </w:t>
            </w:r>
            <w:r w:rsidR="009F53FD" w:rsidRPr="00415624">
              <w:rPr>
                <w:rFonts w:ascii="Arial" w:hAnsi="Arial" w:cs="Arial"/>
                <w:i/>
                <w:sz w:val="22"/>
                <w:szCs w:val="22"/>
              </w:rPr>
              <w:tab/>
            </w:r>
            <w:r w:rsidRPr="00415624">
              <w:rPr>
                <w:rFonts w:ascii="Arial" w:hAnsi="Arial" w:cs="Arial"/>
                <w:i/>
                <w:sz w:val="22"/>
                <w:szCs w:val="22"/>
              </w:rPr>
              <w:t xml:space="preserve">Typ: </w:t>
            </w:r>
            <w:proofErr w:type="spellStart"/>
            <w:r w:rsidRPr="00415624">
              <w:rPr>
                <w:rFonts w:ascii="Arial" w:hAnsi="Arial" w:cs="Arial"/>
                <w:i/>
                <w:sz w:val="22"/>
                <w:szCs w:val="22"/>
              </w:rPr>
              <w:t>float</w:t>
            </w:r>
            <w:proofErr w:type="spellEnd"/>
            <w:r w:rsidR="0040631D" w:rsidRPr="00415624">
              <w:rPr>
                <w:rFonts w:ascii="Arial" w:hAnsi="Arial" w:cs="Arial"/>
                <w:i/>
                <w:sz w:val="22"/>
                <w:szCs w:val="22"/>
              </w:rPr>
              <w:t xml:space="preserve"> </w:t>
            </w:r>
            <w:r w:rsidR="0040631D" w:rsidRPr="00415624">
              <w:rPr>
                <w:rFonts w:ascii="Arial" w:hAnsi="Arial" w:cs="Arial"/>
                <w:i/>
                <w:sz w:val="22"/>
                <w:szCs w:val="22"/>
              </w:rPr>
              <w:tab/>
              <w:t xml:space="preserve">Name: </w:t>
            </w:r>
            <w:proofErr w:type="spellStart"/>
            <w:r w:rsidR="0040631D" w:rsidRPr="00415624">
              <w:rPr>
                <w:rFonts w:ascii="Arial" w:hAnsi="Arial" w:cs="Arial"/>
                <w:i/>
                <w:sz w:val="22"/>
                <w:szCs w:val="22"/>
              </w:rPr>
              <w:t>gzinsen</w:t>
            </w:r>
            <w:proofErr w:type="spellEnd"/>
            <w:r w:rsidR="0040631D" w:rsidRPr="00415624">
              <w:rPr>
                <w:rFonts w:ascii="Arial" w:hAnsi="Arial" w:cs="Arial"/>
                <w:i/>
                <w:sz w:val="22"/>
                <w:szCs w:val="22"/>
              </w:rPr>
              <w:br/>
            </w:r>
            <w:r>
              <w:rPr>
                <w:rFonts w:ascii="Arial" w:hAnsi="Arial" w:cs="Arial"/>
                <w:i/>
                <w:sz w:val="22"/>
                <w:szCs w:val="22"/>
              </w:rPr>
              <w:t>Kontostand am Ende</w:t>
            </w:r>
            <w:r w:rsidR="00CE638C" w:rsidRPr="00415624">
              <w:rPr>
                <w:rFonts w:ascii="Arial" w:hAnsi="Arial" w:cs="Arial"/>
                <w:i/>
                <w:sz w:val="22"/>
                <w:szCs w:val="22"/>
              </w:rPr>
              <w:tab/>
              <w:t xml:space="preserve">      </w:t>
            </w:r>
            <w:r w:rsidR="009F53FD" w:rsidRPr="00415624">
              <w:rPr>
                <w:rFonts w:ascii="Arial" w:hAnsi="Arial" w:cs="Arial"/>
                <w:i/>
                <w:sz w:val="22"/>
                <w:szCs w:val="22"/>
              </w:rPr>
              <w:tab/>
            </w:r>
            <w:r w:rsidR="009F53FD" w:rsidRPr="00415624">
              <w:rPr>
                <w:rFonts w:ascii="Arial" w:hAnsi="Arial" w:cs="Arial"/>
                <w:i/>
                <w:sz w:val="22"/>
                <w:szCs w:val="22"/>
              </w:rPr>
              <w:tab/>
            </w:r>
            <w:r w:rsidR="0040631D" w:rsidRPr="00415624">
              <w:rPr>
                <w:rFonts w:ascii="Arial" w:hAnsi="Arial" w:cs="Arial"/>
                <w:i/>
                <w:sz w:val="22"/>
                <w:szCs w:val="22"/>
              </w:rPr>
              <w:t xml:space="preserve">Typ: </w:t>
            </w:r>
            <w:proofErr w:type="spellStart"/>
            <w:r w:rsidR="0040631D" w:rsidRPr="00415624">
              <w:rPr>
                <w:rFonts w:ascii="Arial" w:hAnsi="Arial" w:cs="Arial"/>
                <w:i/>
                <w:sz w:val="22"/>
                <w:szCs w:val="22"/>
              </w:rPr>
              <w:t>float</w:t>
            </w:r>
            <w:proofErr w:type="spellEnd"/>
            <w:r w:rsidR="0040631D" w:rsidRPr="00415624">
              <w:rPr>
                <w:rFonts w:ascii="Arial" w:hAnsi="Arial" w:cs="Arial"/>
                <w:i/>
                <w:sz w:val="22"/>
                <w:szCs w:val="22"/>
              </w:rPr>
              <w:tab/>
              <w:t xml:space="preserve">Name: </w:t>
            </w:r>
            <w:proofErr w:type="spellStart"/>
            <w:r w:rsidR="0040631D" w:rsidRPr="00415624">
              <w:rPr>
                <w:rFonts w:ascii="Arial" w:hAnsi="Arial" w:cs="Arial"/>
                <w:i/>
                <w:sz w:val="22"/>
                <w:szCs w:val="22"/>
              </w:rPr>
              <w:t>kstand</w:t>
            </w:r>
            <w:proofErr w:type="spellEnd"/>
          </w:p>
          <w:p w:rsidR="0040631D" w:rsidRPr="0040631D" w:rsidRDefault="0040631D" w:rsidP="0040631D">
            <w:pPr>
              <w:pStyle w:val="TabellenInhalt"/>
              <w:spacing w:line="360" w:lineRule="auto"/>
              <w:rPr>
                <w:rFonts w:ascii="Arial" w:hAnsi="Arial" w:cs="Arial"/>
                <w:sz w:val="22"/>
                <w:szCs w:val="22"/>
              </w:rPr>
            </w:pPr>
          </w:p>
          <w:p w:rsidR="0040631D" w:rsidRPr="0040631D" w:rsidRDefault="0040631D" w:rsidP="0040631D">
            <w:pPr>
              <w:pStyle w:val="TabellenInhalt"/>
              <w:spacing w:line="360" w:lineRule="auto"/>
              <w:rPr>
                <w:rFonts w:ascii="Arial" w:hAnsi="Arial" w:cs="Arial"/>
                <w:sz w:val="22"/>
                <w:szCs w:val="22"/>
              </w:rPr>
            </w:pPr>
            <w:r w:rsidRPr="0040631D">
              <w:rPr>
                <w:rFonts w:ascii="Arial" w:hAnsi="Arial" w:cs="Arial"/>
                <w:sz w:val="22"/>
                <w:szCs w:val="22"/>
              </w:rPr>
              <w:t>Sollspezifikation:</w:t>
            </w:r>
          </w:p>
          <w:p w:rsidR="00AC6E19" w:rsidRDefault="00AC6E19" w:rsidP="00AC6E19">
            <w:pPr>
              <w:pStyle w:val="TabellenInhalt"/>
              <w:numPr>
                <w:ilvl w:val="0"/>
                <w:numId w:val="23"/>
              </w:numPr>
              <w:spacing w:line="360" w:lineRule="auto"/>
              <w:rPr>
                <w:rFonts w:ascii="Arial" w:hAnsi="Arial" w:cs="Arial"/>
                <w:sz w:val="22"/>
                <w:szCs w:val="22"/>
              </w:rPr>
            </w:pPr>
            <w:r>
              <w:rPr>
                <w:rFonts w:ascii="Arial" w:hAnsi="Arial" w:cs="Arial"/>
                <w:sz w:val="22"/>
                <w:szCs w:val="22"/>
              </w:rPr>
              <w:t>Konsolenprogramm</w:t>
            </w:r>
          </w:p>
          <w:p w:rsidR="00AC6E19" w:rsidRDefault="0040631D" w:rsidP="00AC6E19">
            <w:pPr>
              <w:pStyle w:val="TabellenInhalt"/>
              <w:numPr>
                <w:ilvl w:val="0"/>
                <w:numId w:val="23"/>
              </w:numPr>
              <w:spacing w:line="360" w:lineRule="auto"/>
              <w:rPr>
                <w:rFonts w:ascii="Arial" w:hAnsi="Arial" w:cs="Arial"/>
                <w:sz w:val="22"/>
                <w:szCs w:val="22"/>
              </w:rPr>
            </w:pPr>
            <w:r w:rsidRPr="00AC6E19">
              <w:rPr>
                <w:rFonts w:ascii="Arial" w:hAnsi="Arial" w:cs="Arial"/>
                <w:sz w:val="22"/>
                <w:szCs w:val="22"/>
              </w:rPr>
              <w:t>Eingabe der Größen Anfangskontostand,</w:t>
            </w:r>
            <w:r w:rsidR="00AC6E19" w:rsidRPr="00AC6E19">
              <w:rPr>
                <w:rFonts w:ascii="Arial" w:hAnsi="Arial" w:cs="Arial"/>
                <w:sz w:val="22"/>
                <w:szCs w:val="22"/>
              </w:rPr>
              <w:t xml:space="preserve"> </w:t>
            </w:r>
            <w:r w:rsidRPr="00AC6E19">
              <w:rPr>
                <w:rFonts w:ascii="Arial" w:hAnsi="Arial" w:cs="Arial"/>
                <w:sz w:val="22"/>
                <w:szCs w:val="22"/>
              </w:rPr>
              <w:t>Jahreszinssatz und Laufzeit durch den Benutzer einschließlich einer Abweisung unsinniger Werte mit Aufforderung zur Neueingabe</w:t>
            </w:r>
            <w:r w:rsidR="00AC6E19" w:rsidRPr="00AC6E19">
              <w:rPr>
                <w:rFonts w:ascii="Arial" w:hAnsi="Arial" w:cs="Arial"/>
                <w:sz w:val="22"/>
                <w:szCs w:val="22"/>
              </w:rPr>
              <w:t xml:space="preserve"> </w:t>
            </w:r>
            <w:r w:rsidRPr="00AC6E19">
              <w:rPr>
                <w:rFonts w:ascii="Arial" w:hAnsi="Arial" w:cs="Arial"/>
                <w:sz w:val="22"/>
                <w:szCs w:val="22"/>
              </w:rPr>
              <w:t>(Festlegung des Wertebereichs für gültige Eingaben durch Schüler)</w:t>
            </w:r>
          </w:p>
          <w:p w:rsidR="00571C75" w:rsidRDefault="00AC6E19" w:rsidP="00AC6E19">
            <w:pPr>
              <w:pStyle w:val="TabellenInhalt"/>
              <w:numPr>
                <w:ilvl w:val="0"/>
                <w:numId w:val="23"/>
              </w:numPr>
              <w:spacing w:line="360" w:lineRule="auto"/>
              <w:rPr>
                <w:rFonts w:ascii="Arial" w:hAnsi="Arial" w:cs="Arial"/>
                <w:sz w:val="22"/>
                <w:szCs w:val="22"/>
              </w:rPr>
            </w:pPr>
            <w:r>
              <w:rPr>
                <w:rFonts w:ascii="Arial" w:hAnsi="Arial" w:cs="Arial"/>
                <w:sz w:val="22"/>
                <w:szCs w:val="22"/>
              </w:rPr>
              <w:t>k</w:t>
            </w:r>
            <w:r w:rsidR="0040631D" w:rsidRPr="00AC6E19">
              <w:rPr>
                <w:rFonts w:ascii="Arial" w:hAnsi="Arial" w:cs="Arial"/>
                <w:sz w:val="22"/>
                <w:szCs w:val="22"/>
              </w:rPr>
              <w:t>orrekte Berechnung der Wert</w:t>
            </w:r>
            <w:r>
              <w:rPr>
                <w:rFonts w:ascii="Arial" w:hAnsi="Arial" w:cs="Arial"/>
                <w:sz w:val="22"/>
                <w:szCs w:val="22"/>
              </w:rPr>
              <w:t>e</w:t>
            </w:r>
            <w:r w:rsidR="0040631D" w:rsidRPr="00AC6E19">
              <w:rPr>
                <w:rFonts w:ascii="Arial" w:hAnsi="Arial" w:cs="Arial"/>
                <w:sz w:val="22"/>
                <w:szCs w:val="22"/>
              </w:rPr>
              <w:t xml:space="preserve"> und auf Cent gerundete und formatierte Ausgabe der Gesamtzi</w:t>
            </w:r>
            <w:r w:rsidR="00CE638C" w:rsidRPr="00AC6E19">
              <w:rPr>
                <w:rFonts w:ascii="Arial" w:hAnsi="Arial" w:cs="Arial"/>
                <w:sz w:val="22"/>
                <w:szCs w:val="22"/>
              </w:rPr>
              <w:t>n</w:t>
            </w:r>
            <w:r w:rsidR="0040631D" w:rsidRPr="00AC6E19">
              <w:rPr>
                <w:rFonts w:ascii="Arial" w:hAnsi="Arial" w:cs="Arial"/>
                <w:sz w:val="22"/>
                <w:szCs w:val="22"/>
              </w:rPr>
              <w:t>sen sowie des Endkontostands</w:t>
            </w:r>
          </w:p>
          <w:p w:rsidR="001A6121" w:rsidRPr="00571C75" w:rsidRDefault="0040631D" w:rsidP="00AC6E19">
            <w:pPr>
              <w:pStyle w:val="TabellenInhalt"/>
              <w:numPr>
                <w:ilvl w:val="0"/>
                <w:numId w:val="23"/>
              </w:numPr>
              <w:spacing w:line="360" w:lineRule="auto"/>
              <w:rPr>
                <w:rFonts w:ascii="Arial" w:hAnsi="Arial" w:cs="Arial"/>
                <w:sz w:val="22"/>
                <w:szCs w:val="22"/>
              </w:rPr>
            </w:pPr>
            <w:r w:rsidRPr="00571C75">
              <w:rPr>
                <w:rFonts w:ascii="Arial" w:hAnsi="Arial" w:cs="Arial"/>
                <w:sz w:val="22"/>
                <w:szCs w:val="22"/>
              </w:rPr>
              <w:t>Möglichkeit einer wiederholten Berechnung durch den Benutzer</w:t>
            </w:r>
          </w:p>
        </w:tc>
        <w:tc>
          <w:tcPr>
            <w:tcW w:w="1155" w:type="dxa"/>
            <w:tcBorders>
              <w:top w:val="single" w:sz="6" w:space="0" w:color="auto"/>
            </w:tcBorders>
          </w:tcPr>
          <w:p w:rsidR="0040631D" w:rsidRDefault="0040631D" w:rsidP="000A59DF">
            <w:pPr>
              <w:jc w:val="center"/>
              <w:rPr>
                <w:lang w:val="en-US"/>
              </w:rPr>
            </w:pPr>
            <w:r>
              <w:rPr>
                <w:lang w:val="en-US"/>
              </w:rPr>
              <w:t xml:space="preserve">I </w:t>
            </w:r>
            <w:proofErr w:type="spellStart"/>
            <w:r>
              <w:rPr>
                <w:lang w:val="en-US"/>
              </w:rPr>
              <w:t>und</w:t>
            </w:r>
            <w:proofErr w:type="spellEnd"/>
            <w:r>
              <w:rPr>
                <w:lang w:val="en-US"/>
              </w:rPr>
              <w:t xml:space="preserve"> II</w:t>
            </w:r>
          </w:p>
          <w:p w:rsidR="00A47F2D" w:rsidRDefault="0040631D" w:rsidP="000A59DF">
            <w:pPr>
              <w:jc w:val="center"/>
            </w:pPr>
            <w:r>
              <w:rPr>
                <w:lang w:val="en-US"/>
              </w:rPr>
              <w:t>15</w:t>
            </w:r>
            <w:r w:rsidR="00A47F2D" w:rsidRPr="00E427A1">
              <w:rPr>
                <w:lang w:val="en-US"/>
              </w:rPr>
              <w:t xml:space="preserve"> %</w:t>
            </w:r>
          </w:p>
        </w:tc>
      </w:tr>
      <w:tr w:rsidR="001A6121" w:rsidTr="00A32381">
        <w:trPr>
          <w:trHeight w:val="549"/>
        </w:trPr>
        <w:tc>
          <w:tcPr>
            <w:tcW w:w="1211" w:type="dxa"/>
          </w:tcPr>
          <w:p w:rsidR="001A6121" w:rsidRPr="00A32381" w:rsidRDefault="0040631D" w:rsidP="00655858">
            <w:pPr>
              <w:jc w:val="center"/>
              <w:rPr>
                <w:rFonts w:cs="Arial"/>
                <w:bCs/>
                <w:color w:val="000000"/>
                <w:szCs w:val="22"/>
              </w:rPr>
            </w:pPr>
            <w:r>
              <w:rPr>
                <w:rFonts w:cs="Arial"/>
                <w:bCs/>
                <w:color w:val="000000"/>
                <w:szCs w:val="22"/>
              </w:rPr>
              <w:t>2</w:t>
            </w:r>
          </w:p>
        </w:tc>
        <w:tc>
          <w:tcPr>
            <w:tcW w:w="7488" w:type="dxa"/>
          </w:tcPr>
          <w:p w:rsidR="00CD0FEC" w:rsidRDefault="001625B4" w:rsidP="0040631D">
            <w:pPr>
              <w:pStyle w:val="TabellenInhalt"/>
              <w:rPr>
                <w:rFonts w:ascii="Arial" w:hAnsi="Arial" w:cs="Arial"/>
                <w:sz w:val="22"/>
                <w:szCs w:val="22"/>
              </w:rPr>
            </w:pPr>
            <w:r>
              <w:rPr>
                <w:rFonts w:ascii="Arial" w:hAnsi="Arial" w:cs="Arial"/>
                <w:sz w:val="22"/>
                <w:szCs w:val="22"/>
              </w:rPr>
              <w:t>Die Schülerinnen und Schüler erstellen ein g</w:t>
            </w:r>
            <w:r w:rsidR="0040631D" w:rsidRPr="00AC6E19">
              <w:rPr>
                <w:rFonts w:ascii="Arial" w:hAnsi="Arial" w:cs="Arial"/>
                <w:sz w:val="22"/>
                <w:szCs w:val="22"/>
              </w:rPr>
              <w:t>eeignetes Layout</w:t>
            </w:r>
            <w:r>
              <w:rPr>
                <w:rFonts w:ascii="Arial" w:hAnsi="Arial" w:cs="Arial"/>
                <w:sz w:val="22"/>
                <w:szCs w:val="22"/>
              </w:rPr>
              <w:t>, z. B.:</w:t>
            </w:r>
          </w:p>
          <w:p w:rsidR="0040631D" w:rsidRDefault="0040631D" w:rsidP="0040631D">
            <w:pPr>
              <w:pStyle w:val="TabellenInhalt"/>
              <w:rPr>
                <w:rFonts w:ascii="Courier" w:hAnsi="Courier"/>
                <w:sz w:val="20"/>
                <w:szCs w:val="20"/>
              </w:rPr>
            </w:pPr>
            <w:r>
              <w:rPr>
                <w:rFonts w:ascii="FreeSans" w:hAnsi="FreeSans"/>
                <w:sz w:val="20"/>
                <w:szCs w:val="20"/>
              </w:rPr>
              <w:br/>
            </w:r>
            <w:r>
              <w:rPr>
                <w:rFonts w:ascii="FreeSans" w:hAnsi="FreeSans"/>
                <w:sz w:val="20"/>
                <w:szCs w:val="20"/>
              </w:rPr>
              <w:br/>
            </w:r>
            <w:r>
              <w:rPr>
                <w:rFonts w:ascii="Courier" w:hAnsi="Courier"/>
                <w:sz w:val="20"/>
                <w:szCs w:val="20"/>
              </w:rPr>
              <w:t>********** Kleiner Zinsrechner **********</w:t>
            </w:r>
          </w:p>
          <w:p w:rsidR="0040631D" w:rsidRDefault="0040631D" w:rsidP="0040631D">
            <w:pPr>
              <w:pStyle w:val="TabellenInhalt"/>
              <w:rPr>
                <w:rFonts w:ascii="FreeSans" w:hAnsi="FreeSans"/>
                <w:sz w:val="20"/>
                <w:szCs w:val="20"/>
              </w:rPr>
            </w:pPr>
            <w:r>
              <w:rPr>
                <w:rFonts w:ascii="Courier" w:hAnsi="Courier"/>
                <w:sz w:val="20"/>
                <w:szCs w:val="20"/>
              </w:rPr>
              <w:t>=========================================</w:t>
            </w:r>
            <w:r>
              <w:rPr>
                <w:rFonts w:ascii="Courier" w:hAnsi="Courier"/>
                <w:sz w:val="20"/>
                <w:szCs w:val="20"/>
              </w:rPr>
              <w:br/>
            </w:r>
            <w:r>
              <w:rPr>
                <w:rFonts w:ascii="Courier" w:hAnsi="Courier"/>
                <w:sz w:val="20"/>
                <w:szCs w:val="20"/>
              </w:rPr>
              <w:br/>
              <w:t>Bitte geben Sie die nachfolgenden Größen ein!</w:t>
            </w:r>
            <w:r>
              <w:rPr>
                <w:rFonts w:ascii="Courier" w:hAnsi="Courier"/>
                <w:sz w:val="20"/>
                <w:szCs w:val="20"/>
              </w:rPr>
              <w:br/>
            </w:r>
            <w:r>
              <w:rPr>
                <w:rFonts w:ascii="Courier" w:hAnsi="Courier"/>
                <w:sz w:val="20"/>
                <w:szCs w:val="20"/>
              </w:rPr>
              <w:br/>
            </w:r>
            <w:bookmarkStart w:id="2" w:name="__DdeLink__3_1235939428"/>
            <w:r>
              <w:rPr>
                <w:rFonts w:ascii="Courier" w:hAnsi="Courier"/>
                <w:sz w:val="20"/>
                <w:szCs w:val="20"/>
              </w:rPr>
              <w:t>Anfangskontostand in Euro:</w:t>
            </w:r>
            <w:bookmarkEnd w:id="2"/>
            <w:r>
              <w:rPr>
                <w:rFonts w:ascii="Courier" w:hAnsi="Courier"/>
                <w:sz w:val="20"/>
                <w:szCs w:val="20"/>
              </w:rPr>
              <w:t xml:space="preserve"> 2700</w:t>
            </w:r>
            <w:r>
              <w:rPr>
                <w:rFonts w:ascii="Courier" w:hAnsi="Courier"/>
                <w:sz w:val="20"/>
                <w:szCs w:val="20"/>
              </w:rPr>
              <w:br/>
            </w:r>
            <w:r>
              <w:rPr>
                <w:rFonts w:ascii="Courier" w:hAnsi="Courier"/>
                <w:sz w:val="20"/>
                <w:szCs w:val="20"/>
              </w:rPr>
              <w:br/>
              <w:t>Jahreszinssatz in Prozent: 1.5</w:t>
            </w:r>
            <w:r>
              <w:rPr>
                <w:rFonts w:ascii="Courier" w:hAnsi="Courier"/>
                <w:sz w:val="20"/>
                <w:szCs w:val="20"/>
              </w:rPr>
              <w:br/>
            </w:r>
            <w:r>
              <w:rPr>
                <w:rFonts w:ascii="Courier" w:hAnsi="Courier"/>
                <w:sz w:val="20"/>
                <w:szCs w:val="20"/>
              </w:rPr>
              <w:br/>
            </w:r>
            <w:r>
              <w:rPr>
                <w:rFonts w:ascii="Courier" w:hAnsi="Courier"/>
                <w:sz w:val="20"/>
                <w:szCs w:val="20"/>
              </w:rPr>
              <w:lastRenderedPageBreak/>
              <w:t>Laufzeit in Jahren       : 8</w:t>
            </w:r>
            <w:r>
              <w:rPr>
                <w:rFonts w:ascii="Courier" w:hAnsi="Courier"/>
                <w:sz w:val="20"/>
                <w:szCs w:val="20"/>
              </w:rPr>
              <w:br/>
            </w:r>
            <w:r>
              <w:rPr>
                <w:rFonts w:ascii="Courier" w:hAnsi="Courier"/>
                <w:sz w:val="20"/>
                <w:szCs w:val="20"/>
              </w:rPr>
              <w:br/>
              <w:t>Berechnungsergebnisse</w:t>
            </w:r>
            <w:r>
              <w:rPr>
                <w:rFonts w:ascii="Courier" w:hAnsi="Courier"/>
                <w:sz w:val="20"/>
                <w:szCs w:val="20"/>
              </w:rPr>
              <w:br/>
              <w:t>---------------------</w:t>
            </w:r>
            <w:r>
              <w:rPr>
                <w:rFonts w:ascii="Courier" w:hAnsi="Courier"/>
                <w:sz w:val="20"/>
                <w:szCs w:val="20"/>
              </w:rPr>
              <w:br/>
              <w:t>Gesamtzinsen in EUR      : 341,53</w:t>
            </w:r>
            <w:r>
              <w:rPr>
                <w:rFonts w:ascii="Courier" w:hAnsi="Courier"/>
                <w:sz w:val="20"/>
                <w:szCs w:val="20"/>
              </w:rPr>
              <w:br/>
              <w:t>Endkapital in EUR        : 3041,53</w:t>
            </w:r>
            <w:r>
              <w:rPr>
                <w:rFonts w:ascii="Courier" w:hAnsi="Courier"/>
                <w:sz w:val="20"/>
                <w:szCs w:val="20"/>
              </w:rPr>
              <w:br/>
            </w:r>
          </w:p>
          <w:p w:rsidR="0040631D" w:rsidRDefault="001625B4" w:rsidP="001625B4">
            <w:pPr>
              <w:jc w:val="left"/>
            </w:pPr>
            <w:r>
              <w:t xml:space="preserve">Die Schülerinnen und Schüler dokumentieren den </w:t>
            </w:r>
            <w:r w:rsidR="0040631D" w:rsidRPr="0040631D">
              <w:t>Berechnungsablauf mit üblicher formaler Darstellung</w:t>
            </w:r>
            <w:r>
              <w:t>.</w:t>
            </w:r>
          </w:p>
          <w:p w:rsidR="001625B4" w:rsidRDefault="001625B4" w:rsidP="001625B4">
            <w:pPr>
              <w:jc w:val="left"/>
            </w:pPr>
            <w:r>
              <w:rPr>
                <w:rFonts w:ascii="FreeSans" w:hAnsi="FreeSans"/>
                <w:noProof/>
                <w:sz w:val="20"/>
                <w:szCs w:val="20"/>
                <w:lang w:eastAsia="de-DE"/>
              </w:rPr>
              <w:drawing>
                <wp:anchor distT="0" distB="0" distL="0" distR="0" simplePos="0" relativeHeight="251660288" behindDoc="0" locked="0" layoutInCell="1" allowOverlap="1" wp14:anchorId="5DED0FE5" wp14:editId="6A87A8BE">
                  <wp:simplePos x="0" y="0"/>
                  <wp:positionH relativeFrom="column">
                    <wp:posOffset>65405</wp:posOffset>
                  </wp:positionH>
                  <wp:positionV relativeFrom="paragraph">
                    <wp:posOffset>3572510</wp:posOffset>
                  </wp:positionV>
                  <wp:extent cx="2134235" cy="2029460"/>
                  <wp:effectExtent l="0" t="0" r="0" b="8890"/>
                  <wp:wrapSquare wrapText="larges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4235" cy="2029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FreeSans" w:hAnsi="FreeSans"/>
                <w:noProof/>
                <w:sz w:val="20"/>
                <w:szCs w:val="20"/>
                <w:lang w:eastAsia="de-DE"/>
              </w:rPr>
              <w:drawing>
                <wp:anchor distT="0" distB="0" distL="0" distR="0" simplePos="0" relativeHeight="251658240" behindDoc="0" locked="0" layoutInCell="1" allowOverlap="1" wp14:anchorId="71617815" wp14:editId="4348AF85">
                  <wp:simplePos x="0" y="0"/>
                  <wp:positionH relativeFrom="column">
                    <wp:posOffset>63500</wp:posOffset>
                  </wp:positionH>
                  <wp:positionV relativeFrom="paragraph">
                    <wp:posOffset>314960</wp:posOffset>
                  </wp:positionV>
                  <wp:extent cx="1991995" cy="3114675"/>
                  <wp:effectExtent l="0" t="0" r="8255" b="9525"/>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1995" cy="3114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Mögliche Darstellung:</w:t>
            </w:r>
          </w:p>
          <w:p w:rsidR="0040631D" w:rsidRPr="0040631D" w:rsidRDefault="00495870" w:rsidP="0040631D">
            <w:pPr>
              <w:pStyle w:val="TabellenInhalt"/>
              <w:spacing w:line="360" w:lineRule="auto"/>
              <w:rPr>
                <w:rFonts w:ascii="Arial" w:hAnsi="Arial" w:cs="Arial"/>
                <w:sz w:val="22"/>
                <w:szCs w:val="22"/>
              </w:rPr>
            </w:pPr>
            <w:r>
              <w:rPr>
                <w:rFonts w:ascii="FreeSans" w:hAnsi="FreeSans"/>
                <w:noProof/>
                <w:sz w:val="20"/>
                <w:szCs w:val="20"/>
                <w:lang w:eastAsia="de-DE" w:bidi="ar-SA"/>
              </w:rPr>
              <w:drawing>
                <wp:anchor distT="0" distB="0" distL="0" distR="0" simplePos="0" relativeHeight="251659264" behindDoc="0" locked="0" layoutInCell="1" allowOverlap="1" wp14:anchorId="56825EC0" wp14:editId="6279D8FE">
                  <wp:simplePos x="0" y="0"/>
                  <wp:positionH relativeFrom="column">
                    <wp:posOffset>94615</wp:posOffset>
                  </wp:positionH>
                  <wp:positionV relativeFrom="paragraph">
                    <wp:posOffset>76429</wp:posOffset>
                  </wp:positionV>
                  <wp:extent cx="2470150" cy="234823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0150" cy="2348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A6121" w:rsidRDefault="001A6121"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Default="0040631D" w:rsidP="00AE273B">
            <w:pPr>
              <w:jc w:val="left"/>
              <w:rPr>
                <w:rFonts w:cs="Arial"/>
                <w:bCs/>
                <w:color w:val="000000"/>
                <w:sz w:val="16"/>
                <w:szCs w:val="16"/>
              </w:rPr>
            </w:pPr>
          </w:p>
          <w:p w:rsidR="0040631D" w:rsidRPr="0040631D" w:rsidRDefault="00495870" w:rsidP="00AE273B">
            <w:pPr>
              <w:jc w:val="left"/>
              <w:rPr>
                <w:rFonts w:cs="Arial"/>
                <w:bCs/>
                <w:color w:val="000000"/>
                <w:sz w:val="16"/>
                <w:szCs w:val="16"/>
              </w:rPr>
            </w:pPr>
            <w:r>
              <w:rPr>
                <w:rFonts w:ascii="FreeSans" w:hAnsi="FreeSans"/>
                <w:noProof/>
                <w:sz w:val="20"/>
                <w:szCs w:val="20"/>
                <w:lang w:eastAsia="de-DE"/>
              </w:rPr>
              <w:drawing>
                <wp:anchor distT="0" distB="0" distL="0" distR="0" simplePos="0" relativeHeight="251661312" behindDoc="0" locked="0" layoutInCell="1" allowOverlap="1" wp14:anchorId="77868207" wp14:editId="7E374D1C">
                  <wp:simplePos x="0" y="0"/>
                  <wp:positionH relativeFrom="column">
                    <wp:posOffset>224790</wp:posOffset>
                  </wp:positionH>
                  <wp:positionV relativeFrom="paragraph">
                    <wp:posOffset>808990</wp:posOffset>
                  </wp:positionV>
                  <wp:extent cx="2226310" cy="2493010"/>
                  <wp:effectExtent l="0" t="0" r="2540" b="2540"/>
                  <wp:wrapSquare wrapText="larges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26310" cy="2493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1155" w:type="dxa"/>
          </w:tcPr>
          <w:p w:rsidR="0040631D" w:rsidRDefault="0040631D" w:rsidP="000A59DF">
            <w:pPr>
              <w:jc w:val="center"/>
            </w:pPr>
            <w:r>
              <w:lastRenderedPageBreak/>
              <w:t>I</w:t>
            </w:r>
          </w:p>
          <w:p w:rsidR="00A47F2D" w:rsidRDefault="0040631D" w:rsidP="000A59DF">
            <w:pPr>
              <w:jc w:val="center"/>
            </w:pPr>
            <w:r>
              <w:t>5</w:t>
            </w:r>
            <w:r w:rsidR="00A47F2D">
              <w:t xml:space="preserve"> %</w:t>
            </w:r>
          </w:p>
          <w:p w:rsidR="00571C75" w:rsidRDefault="00571C75" w:rsidP="000A59DF">
            <w:pPr>
              <w:jc w:val="center"/>
            </w:pPr>
          </w:p>
          <w:p w:rsidR="00571C75" w:rsidRDefault="00571C75" w:rsidP="000A59DF">
            <w:pPr>
              <w:jc w:val="center"/>
            </w:pPr>
          </w:p>
          <w:p w:rsidR="00571C75" w:rsidRDefault="00571C75" w:rsidP="000A59DF">
            <w:pPr>
              <w:jc w:val="center"/>
            </w:pPr>
          </w:p>
          <w:p w:rsidR="00571C75" w:rsidRDefault="00571C75" w:rsidP="000A59DF">
            <w:pPr>
              <w:jc w:val="center"/>
            </w:pPr>
          </w:p>
          <w:p w:rsidR="00571C75" w:rsidRDefault="00571C75" w:rsidP="000A59DF">
            <w:pPr>
              <w:jc w:val="center"/>
            </w:pPr>
          </w:p>
          <w:p w:rsidR="00571C75" w:rsidRDefault="00571C75" w:rsidP="000A59DF">
            <w:pPr>
              <w:jc w:val="center"/>
            </w:pPr>
          </w:p>
          <w:p w:rsidR="00571C75" w:rsidRDefault="00571C75" w:rsidP="000A59DF">
            <w:pPr>
              <w:jc w:val="center"/>
            </w:pPr>
          </w:p>
          <w:p w:rsidR="00571C75" w:rsidRDefault="00571C75" w:rsidP="000A59DF">
            <w:pPr>
              <w:jc w:val="center"/>
            </w:pPr>
          </w:p>
          <w:p w:rsidR="009F53FD" w:rsidRDefault="009F53FD" w:rsidP="000A59DF">
            <w:pPr>
              <w:jc w:val="center"/>
            </w:pPr>
          </w:p>
          <w:p w:rsidR="00571C75" w:rsidRDefault="00571C75" w:rsidP="000A59DF">
            <w:pPr>
              <w:jc w:val="center"/>
            </w:pPr>
          </w:p>
          <w:p w:rsidR="0040631D" w:rsidRDefault="0040631D" w:rsidP="000A59DF">
            <w:pPr>
              <w:jc w:val="center"/>
            </w:pPr>
            <w:r>
              <w:t>II und III</w:t>
            </w:r>
          </w:p>
          <w:p w:rsidR="0040631D" w:rsidRDefault="0040631D" w:rsidP="000A59DF">
            <w:pPr>
              <w:jc w:val="center"/>
            </w:pPr>
            <w:r>
              <w:t>25%</w:t>
            </w:r>
          </w:p>
        </w:tc>
      </w:tr>
      <w:tr w:rsidR="001A6121" w:rsidTr="00A32381">
        <w:tc>
          <w:tcPr>
            <w:tcW w:w="1211" w:type="dxa"/>
          </w:tcPr>
          <w:p w:rsidR="001A6121" w:rsidRPr="00A32381" w:rsidRDefault="006C7B41" w:rsidP="000A59DF">
            <w:pPr>
              <w:jc w:val="center"/>
              <w:rPr>
                <w:rFonts w:cs="Arial"/>
                <w:bCs/>
                <w:color w:val="000000"/>
                <w:szCs w:val="22"/>
              </w:rPr>
            </w:pPr>
            <w:r>
              <w:rPr>
                <w:rFonts w:cs="Arial"/>
                <w:bCs/>
                <w:color w:val="000000"/>
                <w:szCs w:val="22"/>
              </w:rPr>
              <w:lastRenderedPageBreak/>
              <w:t>3</w:t>
            </w:r>
          </w:p>
        </w:tc>
        <w:tc>
          <w:tcPr>
            <w:tcW w:w="7488" w:type="dxa"/>
          </w:tcPr>
          <w:p w:rsidR="00CE638C" w:rsidRPr="00CD0FEC" w:rsidRDefault="001625B4" w:rsidP="001625B4">
            <w:pPr>
              <w:pStyle w:val="TabellenInhalt"/>
              <w:rPr>
                <w:rFonts w:ascii="Arial" w:hAnsi="Arial" w:cs="Arial"/>
                <w:sz w:val="20"/>
                <w:szCs w:val="20"/>
              </w:rPr>
            </w:pPr>
            <w:r>
              <w:rPr>
                <w:rFonts w:ascii="Arial" w:hAnsi="Arial" w:cs="Arial"/>
                <w:sz w:val="22"/>
                <w:szCs w:val="22"/>
              </w:rPr>
              <w:t>Die Schülerinnen und Schüler i</w:t>
            </w:r>
            <w:r w:rsidR="006C7B41" w:rsidRPr="00A87800">
              <w:rPr>
                <w:rFonts w:ascii="Arial" w:hAnsi="Arial" w:cs="Arial"/>
                <w:sz w:val="22"/>
                <w:szCs w:val="22"/>
              </w:rPr>
              <w:t>mplementier</w:t>
            </w:r>
            <w:r>
              <w:rPr>
                <w:rFonts w:ascii="Arial" w:hAnsi="Arial" w:cs="Arial"/>
                <w:sz w:val="22"/>
                <w:szCs w:val="22"/>
              </w:rPr>
              <w:t xml:space="preserve">en den Entwurf korrekt </w:t>
            </w:r>
            <w:r w:rsidR="006C7B41" w:rsidRPr="00A87800">
              <w:rPr>
                <w:rFonts w:ascii="Arial" w:hAnsi="Arial" w:cs="Arial"/>
                <w:sz w:val="22"/>
                <w:szCs w:val="22"/>
              </w:rPr>
              <w:t>in ein</w:t>
            </w:r>
            <w:r w:rsidR="00CE638C" w:rsidRPr="00A87800">
              <w:rPr>
                <w:rFonts w:ascii="Arial" w:hAnsi="Arial" w:cs="Arial"/>
                <w:sz w:val="22"/>
                <w:szCs w:val="22"/>
              </w:rPr>
              <w:t>er</w:t>
            </w:r>
            <w:r w:rsidR="000E1DD9" w:rsidRPr="00A87800">
              <w:rPr>
                <w:rFonts w:ascii="Arial" w:hAnsi="Arial" w:cs="Arial"/>
                <w:sz w:val="22"/>
                <w:szCs w:val="22"/>
              </w:rPr>
              <w:t xml:space="preserve"> </w:t>
            </w:r>
            <w:r w:rsidR="00CE638C" w:rsidRPr="00A87800">
              <w:rPr>
                <w:rFonts w:ascii="Arial" w:hAnsi="Arial" w:cs="Arial"/>
                <w:sz w:val="22"/>
                <w:szCs w:val="22"/>
              </w:rPr>
              <w:t>Programmiersprache:</w:t>
            </w:r>
          </w:p>
          <w:p w:rsidR="00CD0FEC" w:rsidRPr="00A87800" w:rsidRDefault="00CD0FEC" w:rsidP="00CD0FEC">
            <w:pPr>
              <w:pStyle w:val="TabellenInhalt"/>
              <w:rPr>
                <w:rFonts w:ascii="Arial" w:hAnsi="Arial" w:cs="Arial"/>
                <w:sz w:val="20"/>
                <w:szCs w:val="20"/>
              </w:rPr>
            </w:pPr>
          </w:p>
          <w:p w:rsidR="00CE638C" w:rsidRPr="004D6CF0" w:rsidRDefault="00CE638C" w:rsidP="00A87800">
            <w:pPr>
              <w:pStyle w:val="TabellenInhalt"/>
              <w:rPr>
                <w:rFonts w:ascii="Courier" w:hAnsi="Courier"/>
                <w:sz w:val="16"/>
                <w:szCs w:val="16"/>
                <w:lang w:val="en-US"/>
              </w:rPr>
            </w:pPr>
            <w:r w:rsidRPr="004D6CF0">
              <w:rPr>
                <w:rFonts w:ascii="Courier" w:hAnsi="Courier"/>
                <w:sz w:val="16"/>
                <w:szCs w:val="16"/>
                <w:lang w:val="en-US"/>
              </w:rPr>
              <w:t>#include &lt;</w:t>
            </w:r>
            <w:proofErr w:type="spellStart"/>
            <w:r w:rsidRPr="004D6CF0">
              <w:rPr>
                <w:rFonts w:ascii="Courier" w:hAnsi="Courier"/>
                <w:sz w:val="16"/>
                <w:szCs w:val="16"/>
                <w:lang w:val="en-US"/>
              </w:rPr>
              <w:t>iostream</w:t>
            </w:r>
            <w:proofErr w:type="spellEnd"/>
            <w:r w:rsidRPr="004D6CF0">
              <w:rPr>
                <w:rFonts w:ascii="Courier" w:hAnsi="Courier"/>
                <w:sz w:val="16"/>
                <w:szCs w:val="16"/>
                <w:lang w:val="en-US"/>
              </w:rPr>
              <w:t>&gt;</w:t>
            </w:r>
          </w:p>
          <w:p w:rsidR="00CE638C" w:rsidRPr="004D6CF0" w:rsidRDefault="00CE638C" w:rsidP="00CE638C">
            <w:pPr>
              <w:pStyle w:val="TabellenInhalt"/>
              <w:rPr>
                <w:rFonts w:ascii="Courier" w:hAnsi="Courier"/>
                <w:sz w:val="16"/>
                <w:szCs w:val="16"/>
                <w:lang w:val="en-US"/>
              </w:rPr>
            </w:pPr>
            <w:r w:rsidRPr="004D6CF0">
              <w:rPr>
                <w:rFonts w:ascii="Courier" w:hAnsi="Courier"/>
                <w:sz w:val="16"/>
                <w:szCs w:val="16"/>
                <w:lang w:val="en-US"/>
              </w:rPr>
              <w:t>#include &lt;</w:t>
            </w:r>
            <w:proofErr w:type="spellStart"/>
            <w:r w:rsidRPr="004D6CF0">
              <w:rPr>
                <w:rFonts w:ascii="Courier" w:hAnsi="Courier"/>
                <w:sz w:val="16"/>
                <w:szCs w:val="16"/>
                <w:lang w:val="en-US"/>
              </w:rPr>
              <w:t>cstdio</w:t>
            </w:r>
            <w:proofErr w:type="spellEnd"/>
            <w:r w:rsidRPr="004D6CF0">
              <w:rPr>
                <w:rFonts w:ascii="Courier" w:hAnsi="Courier"/>
                <w:sz w:val="16"/>
                <w:szCs w:val="16"/>
                <w:lang w:val="en-US"/>
              </w:rPr>
              <w:t>&gt;</w:t>
            </w:r>
          </w:p>
          <w:p w:rsidR="00CE638C" w:rsidRPr="004D6CF0" w:rsidRDefault="00CE638C" w:rsidP="00CE638C">
            <w:pPr>
              <w:pStyle w:val="TabellenInhalt"/>
              <w:rPr>
                <w:rFonts w:ascii="Courier" w:hAnsi="Courier"/>
                <w:sz w:val="16"/>
                <w:szCs w:val="16"/>
                <w:lang w:val="en-US"/>
              </w:rPr>
            </w:pPr>
            <w:r w:rsidRPr="004D6CF0">
              <w:rPr>
                <w:rFonts w:ascii="Courier" w:hAnsi="Courier"/>
                <w:sz w:val="16"/>
                <w:szCs w:val="16"/>
                <w:lang w:val="en-US"/>
              </w:rPr>
              <w:t xml:space="preserve">using namespace </w:t>
            </w:r>
            <w:proofErr w:type="spellStart"/>
            <w:r w:rsidRPr="004D6CF0">
              <w:rPr>
                <w:rFonts w:ascii="Courier" w:hAnsi="Courier"/>
                <w:sz w:val="16"/>
                <w:szCs w:val="16"/>
                <w:lang w:val="en-US"/>
              </w:rPr>
              <w:t>std</w:t>
            </w:r>
            <w:proofErr w:type="spellEnd"/>
            <w:r w:rsidRPr="004D6CF0">
              <w:rPr>
                <w:rFonts w:ascii="Courier" w:hAnsi="Courier"/>
                <w:sz w:val="16"/>
                <w:szCs w:val="16"/>
                <w:lang w:val="en-US"/>
              </w:rPr>
              <w:t>;</w:t>
            </w:r>
          </w:p>
          <w:p w:rsidR="00CE638C" w:rsidRDefault="00CE638C" w:rsidP="00CE638C">
            <w:pPr>
              <w:pStyle w:val="TabellenInhalt"/>
              <w:rPr>
                <w:rFonts w:ascii="Courier" w:hAnsi="Courier"/>
                <w:sz w:val="16"/>
                <w:szCs w:val="16"/>
              </w:rPr>
            </w:pPr>
            <w:proofErr w:type="spellStart"/>
            <w:r>
              <w:rPr>
                <w:rFonts w:ascii="Courier" w:hAnsi="Courier"/>
                <w:sz w:val="16"/>
                <w:szCs w:val="16"/>
              </w:rPr>
              <w:lastRenderedPageBreak/>
              <w:t>float</w:t>
            </w:r>
            <w:proofErr w:type="spellEnd"/>
            <w:r>
              <w:rPr>
                <w:rFonts w:ascii="Courier" w:hAnsi="Courier"/>
                <w:sz w:val="16"/>
                <w:szCs w:val="16"/>
              </w:rPr>
              <w:t xml:space="preserve"> </w:t>
            </w:r>
            <w:proofErr w:type="spellStart"/>
            <w:r>
              <w:rPr>
                <w:rFonts w:ascii="Courier" w:hAnsi="Courier"/>
                <w:sz w:val="16"/>
                <w:szCs w:val="16"/>
              </w:rPr>
              <w:t>eingabe_akstand</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int</w:t>
            </w:r>
            <w:proofErr w:type="spellEnd"/>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float</w:t>
            </w:r>
            <w:proofErr w:type="spellEnd"/>
            <w:r>
              <w:rPr>
                <w:rFonts w:ascii="Courier" w:hAnsi="Courier"/>
                <w:sz w:val="16"/>
                <w:szCs w:val="16"/>
              </w:rPr>
              <w:t xml:space="preserve"> k;</w:t>
            </w:r>
          </w:p>
          <w:p w:rsidR="00CE638C" w:rsidRDefault="00CE638C" w:rsidP="00CE638C">
            <w:pPr>
              <w:pStyle w:val="TabellenInhalt"/>
              <w:rPr>
                <w:rFonts w:ascii="Courier" w:hAnsi="Courier"/>
                <w:sz w:val="16"/>
                <w:szCs w:val="16"/>
              </w:rPr>
            </w:pPr>
            <w:r>
              <w:rPr>
                <w:rFonts w:ascii="Courier" w:hAnsi="Courier"/>
                <w:sz w:val="16"/>
                <w:szCs w:val="16"/>
              </w:rPr>
              <w:t xml:space="preserve">  do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=0;</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"Anfangskontostand in Euro: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cin</w:t>
            </w:r>
            <w:proofErr w:type="spellEnd"/>
            <w:r>
              <w:rPr>
                <w:rFonts w:ascii="Courier" w:hAnsi="Courier"/>
                <w:sz w:val="16"/>
                <w:szCs w:val="16"/>
              </w:rPr>
              <w:t xml:space="preserve"> &gt;&gt; k;</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if</w:t>
            </w:r>
            <w:proofErr w:type="spellEnd"/>
            <w:r>
              <w:rPr>
                <w:rFonts w:ascii="Courier" w:hAnsi="Courier"/>
                <w:sz w:val="16"/>
                <w:szCs w:val="16"/>
              </w:rPr>
              <w:t xml:space="preserve"> ( k&lt;1 ){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 xml:space="preserve"> = 1;</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"Bitte pos</w:t>
            </w:r>
            <w:r w:rsidR="00EB3B1D">
              <w:rPr>
                <w:rFonts w:ascii="Courier" w:hAnsi="Courier"/>
                <w:sz w:val="16"/>
                <w:szCs w:val="16"/>
              </w:rPr>
              <w:t>i</w:t>
            </w:r>
            <w:r>
              <w:rPr>
                <w:rFonts w:ascii="Courier" w:hAnsi="Courier"/>
                <w:sz w:val="16"/>
                <w:szCs w:val="16"/>
              </w:rPr>
              <w:t>tiven Wert eingeben! Weiter mit ENTER!";</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getchar</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while</w:t>
            </w:r>
            <w:proofErr w:type="spellEnd"/>
            <w:r>
              <w:rPr>
                <w:rFonts w:ascii="Courier" w:hAnsi="Courier"/>
                <w:sz w:val="16"/>
                <w:szCs w:val="16"/>
              </w:rPr>
              <w:t>(</w:t>
            </w:r>
            <w:proofErr w:type="spellStart"/>
            <w:r>
              <w:rPr>
                <w:rFonts w:ascii="Courier" w:hAnsi="Courier"/>
                <w:sz w:val="16"/>
                <w:szCs w:val="16"/>
              </w:rPr>
              <w:t>ungueltig</w:t>
            </w:r>
            <w:proofErr w:type="spellEnd"/>
            <w:r>
              <w:rPr>
                <w:rFonts w:ascii="Courier" w:hAnsi="Courier"/>
                <w:sz w:val="16"/>
                <w:szCs w:val="16"/>
              </w:rPr>
              <w:t>==1);</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return</w:t>
            </w:r>
            <w:proofErr w:type="spellEnd"/>
            <w:r>
              <w:rPr>
                <w:rFonts w:ascii="Courier" w:hAnsi="Courier"/>
                <w:sz w:val="16"/>
                <w:szCs w:val="16"/>
              </w:rPr>
              <w:t xml:space="preserve"> k;</w:t>
            </w:r>
          </w:p>
          <w:p w:rsidR="00CE638C" w:rsidRDefault="00CE638C" w:rsidP="00CE638C">
            <w:pPr>
              <w:pStyle w:val="TabellenInhalt"/>
              <w:rPr>
                <w:rFonts w:ascii="Courier" w:hAnsi="Courier"/>
                <w:sz w:val="16"/>
                <w:szCs w:val="16"/>
              </w:rPr>
            </w:pPr>
            <w:r>
              <w:rPr>
                <w:rFonts w:ascii="Courier" w:hAnsi="Courier"/>
                <w:sz w:val="16"/>
                <w:szCs w:val="16"/>
              </w:rPr>
              <w:t>}</w:t>
            </w:r>
          </w:p>
          <w:p w:rsidR="00CE638C" w:rsidRDefault="00CE638C" w:rsidP="00CE638C">
            <w:pPr>
              <w:pStyle w:val="TabellenInhalt"/>
              <w:rPr>
                <w:rFonts w:ascii="Courier" w:hAnsi="Courier"/>
                <w:sz w:val="16"/>
                <w:szCs w:val="16"/>
              </w:rPr>
            </w:pPr>
          </w:p>
          <w:p w:rsidR="00CE638C" w:rsidRDefault="00CE638C" w:rsidP="00CE638C">
            <w:pPr>
              <w:pStyle w:val="TabellenInhalt"/>
              <w:rPr>
                <w:rFonts w:ascii="Courier" w:hAnsi="Courier"/>
                <w:sz w:val="16"/>
                <w:szCs w:val="16"/>
              </w:rPr>
            </w:pPr>
            <w:proofErr w:type="spellStart"/>
            <w:r>
              <w:rPr>
                <w:rFonts w:ascii="Courier" w:hAnsi="Courier"/>
                <w:sz w:val="16"/>
                <w:szCs w:val="16"/>
              </w:rPr>
              <w:t>float</w:t>
            </w:r>
            <w:proofErr w:type="spellEnd"/>
            <w:r>
              <w:rPr>
                <w:rFonts w:ascii="Courier" w:hAnsi="Courier"/>
                <w:sz w:val="16"/>
                <w:szCs w:val="16"/>
              </w:rPr>
              <w:t xml:space="preserve"> </w:t>
            </w:r>
            <w:proofErr w:type="spellStart"/>
            <w:r>
              <w:rPr>
                <w:rFonts w:ascii="Courier" w:hAnsi="Courier"/>
                <w:sz w:val="16"/>
                <w:szCs w:val="16"/>
              </w:rPr>
              <w:t>eingabe_zinssatz</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int</w:t>
            </w:r>
            <w:proofErr w:type="spellEnd"/>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float</w:t>
            </w:r>
            <w:proofErr w:type="spellEnd"/>
            <w:r>
              <w:rPr>
                <w:rFonts w:ascii="Courier" w:hAnsi="Courier"/>
                <w:sz w:val="16"/>
                <w:szCs w:val="16"/>
              </w:rPr>
              <w:t xml:space="preserve"> z;</w:t>
            </w:r>
          </w:p>
          <w:p w:rsidR="00CE638C" w:rsidRDefault="00CE638C" w:rsidP="00CE638C">
            <w:pPr>
              <w:pStyle w:val="TabellenInhalt"/>
              <w:rPr>
                <w:rFonts w:ascii="Courier" w:hAnsi="Courier"/>
                <w:sz w:val="16"/>
                <w:szCs w:val="16"/>
              </w:rPr>
            </w:pPr>
            <w:r>
              <w:rPr>
                <w:rFonts w:ascii="Courier" w:hAnsi="Courier"/>
                <w:sz w:val="16"/>
                <w:szCs w:val="16"/>
              </w:rPr>
              <w:t xml:space="preserve">  do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=0;</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"Jahreszinssatz in Prozent: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cin</w:t>
            </w:r>
            <w:proofErr w:type="spellEnd"/>
            <w:r>
              <w:rPr>
                <w:rFonts w:ascii="Courier" w:hAnsi="Courier"/>
                <w:sz w:val="16"/>
                <w:szCs w:val="16"/>
              </w:rPr>
              <w:t xml:space="preserve"> &gt;&gt; z;</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if</w:t>
            </w:r>
            <w:proofErr w:type="spellEnd"/>
            <w:r>
              <w:rPr>
                <w:rFonts w:ascii="Courier" w:hAnsi="Courier"/>
                <w:sz w:val="16"/>
                <w:szCs w:val="16"/>
              </w:rPr>
              <w:t xml:space="preserve"> ( z&lt;1 || z&gt;100){</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 xml:space="preserve"> = 1;</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"Bitte Wert zwischen 0 und 100 eingeben! Weiter mit ENTER!";</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getchar</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while</w:t>
            </w:r>
            <w:proofErr w:type="spellEnd"/>
            <w:r>
              <w:rPr>
                <w:rFonts w:ascii="Courier" w:hAnsi="Courier"/>
                <w:sz w:val="16"/>
                <w:szCs w:val="16"/>
              </w:rPr>
              <w:t>(</w:t>
            </w:r>
            <w:proofErr w:type="spellStart"/>
            <w:r>
              <w:rPr>
                <w:rFonts w:ascii="Courier" w:hAnsi="Courier"/>
                <w:sz w:val="16"/>
                <w:szCs w:val="16"/>
              </w:rPr>
              <w:t>ungueltig</w:t>
            </w:r>
            <w:proofErr w:type="spellEnd"/>
            <w:r>
              <w:rPr>
                <w:rFonts w:ascii="Courier" w:hAnsi="Courier"/>
                <w:sz w:val="16"/>
                <w:szCs w:val="16"/>
              </w:rPr>
              <w:t>==1);</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return</w:t>
            </w:r>
            <w:proofErr w:type="spellEnd"/>
            <w:r>
              <w:rPr>
                <w:rFonts w:ascii="Courier" w:hAnsi="Courier"/>
                <w:sz w:val="16"/>
                <w:szCs w:val="16"/>
              </w:rPr>
              <w:t xml:space="preserve"> z;</w:t>
            </w:r>
          </w:p>
          <w:p w:rsidR="00CE638C" w:rsidRDefault="00CE638C" w:rsidP="00CE638C">
            <w:pPr>
              <w:pStyle w:val="TabellenInhalt"/>
              <w:rPr>
                <w:rFonts w:ascii="Courier" w:hAnsi="Courier"/>
                <w:sz w:val="16"/>
                <w:szCs w:val="16"/>
              </w:rPr>
            </w:pPr>
            <w:r>
              <w:rPr>
                <w:rFonts w:ascii="Courier" w:hAnsi="Courier"/>
                <w:sz w:val="16"/>
                <w:szCs w:val="16"/>
              </w:rPr>
              <w:t>}</w:t>
            </w:r>
          </w:p>
          <w:p w:rsidR="00CE638C" w:rsidRDefault="00CE638C" w:rsidP="00CE638C">
            <w:pPr>
              <w:pStyle w:val="TabellenInhalt"/>
              <w:rPr>
                <w:rFonts w:ascii="Courier" w:hAnsi="Courier"/>
                <w:sz w:val="16"/>
                <w:szCs w:val="16"/>
              </w:rPr>
            </w:pPr>
          </w:p>
          <w:p w:rsidR="00CE638C" w:rsidRDefault="00CE638C" w:rsidP="00CE638C">
            <w:pPr>
              <w:pStyle w:val="TabellenInhalt"/>
              <w:rPr>
                <w:rFonts w:ascii="Courier" w:hAnsi="Courier"/>
                <w:sz w:val="16"/>
                <w:szCs w:val="16"/>
              </w:rPr>
            </w:pPr>
            <w:proofErr w:type="spellStart"/>
            <w:r>
              <w:rPr>
                <w:rFonts w:ascii="Courier" w:hAnsi="Courier"/>
                <w:sz w:val="16"/>
                <w:szCs w:val="16"/>
              </w:rPr>
              <w:t>int</w:t>
            </w:r>
            <w:proofErr w:type="spellEnd"/>
            <w:r>
              <w:rPr>
                <w:rFonts w:ascii="Courier" w:hAnsi="Courier"/>
                <w:sz w:val="16"/>
                <w:szCs w:val="16"/>
              </w:rPr>
              <w:t xml:space="preserve"> </w:t>
            </w:r>
            <w:proofErr w:type="spellStart"/>
            <w:r>
              <w:rPr>
                <w:rFonts w:ascii="Courier" w:hAnsi="Courier"/>
                <w:sz w:val="16"/>
                <w:szCs w:val="16"/>
              </w:rPr>
              <w:t>eingabe_lzeit</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int</w:t>
            </w:r>
            <w:proofErr w:type="spellEnd"/>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int</w:t>
            </w:r>
            <w:proofErr w:type="spellEnd"/>
            <w:r>
              <w:rPr>
                <w:rFonts w:ascii="Courier" w:hAnsi="Courier"/>
                <w:sz w:val="16"/>
                <w:szCs w:val="16"/>
              </w:rPr>
              <w:t xml:space="preserve"> l;</w:t>
            </w:r>
          </w:p>
          <w:p w:rsidR="00CE638C" w:rsidRDefault="00CE638C" w:rsidP="00CE638C">
            <w:pPr>
              <w:pStyle w:val="TabellenInhalt"/>
              <w:rPr>
                <w:rFonts w:ascii="Courier" w:hAnsi="Courier"/>
                <w:sz w:val="16"/>
                <w:szCs w:val="16"/>
              </w:rPr>
            </w:pPr>
            <w:r>
              <w:rPr>
                <w:rFonts w:ascii="Courier" w:hAnsi="Courier"/>
                <w:sz w:val="16"/>
                <w:szCs w:val="16"/>
              </w:rPr>
              <w:t xml:space="preserve">  do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ungueltig</w:t>
            </w:r>
            <w:proofErr w:type="spellEnd"/>
            <w:r>
              <w:rPr>
                <w:rFonts w:ascii="Courier" w:hAnsi="Courier"/>
                <w:sz w:val="16"/>
                <w:szCs w:val="16"/>
              </w:rPr>
              <w:t>=0;</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"Laufzeit in Jahren:        ";</w:t>
            </w:r>
          </w:p>
          <w:p w:rsidR="00CE638C" w:rsidRPr="00BB5134" w:rsidRDefault="00CE638C" w:rsidP="00CE638C">
            <w:pPr>
              <w:pStyle w:val="TabellenInhalt"/>
              <w:rPr>
                <w:rFonts w:ascii="Courier" w:hAnsi="Courier"/>
                <w:sz w:val="16"/>
                <w:szCs w:val="16"/>
                <w:lang w:val="en-US"/>
              </w:rPr>
            </w:pPr>
            <w:r>
              <w:rPr>
                <w:rFonts w:ascii="Courier" w:hAnsi="Courier"/>
                <w:sz w:val="16"/>
                <w:szCs w:val="16"/>
              </w:rPr>
              <w:t xml:space="preserve">    </w:t>
            </w:r>
            <w:proofErr w:type="spellStart"/>
            <w:r w:rsidRPr="00BB5134">
              <w:rPr>
                <w:rFonts w:ascii="Courier" w:hAnsi="Courier"/>
                <w:sz w:val="16"/>
                <w:szCs w:val="16"/>
                <w:lang w:val="en-US"/>
              </w:rPr>
              <w:t>cin</w:t>
            </w:r>
            <w:proofErr w:type="spellEnd"/>
            <w:r w:rsidRPr="00BB5134">
              <w:rPr>
                <w:rFonts w:ascii="Courier" w:hAnsi="Courier"/>
                <w:sz w:val="16"/>
                <w:szCs w:val="16"/>
                <w:lang w:val="en-US"/>
              </w:rPr>
              <w:t xml:space="preserve"> &gt;&gt; l;</w:t>
            </w:r>
          </w:p>
          <w:p w:rsidR="00CE638C" w:rsidRPr="00BB5134" w:rsidRDefault="00CE638C" w:rsidP="00CE638C">
            <w:pPr>
              <w:pStyle w:val="TabellenInhalt"/>
              <w:rPr>
                <w:rFonts w:ascii="Courier" w:hAnsi="Courier"/>
                <w:sz w:val="16"/>
                <w:szCs w:val="16"/>
                <w:lang w:val="en-US"/>
              </w:rPr>
            </w:pPr>
            <w:r w:rsidRPr="00BB5134">
              <w:rPr>
                <w:rFonts w:ascii="Courier" w:hAnsi="Courier"/>
                <w:sz w:val="16"/>
                <w:szCs w:val="16"/>
                <w:lang w:val="en-US"/>
              </w:rPr>
              <w:t xml:space="preserve">    if ( l&lt;1 || l&gt;100){</w:t>
            </w:r>
          </w:p>
          <w:p w:rsidR="00CE638C" w:rsidRPr="00BB5134" w:rsidRDefault="00CE638C" w:rsidP="00CE638C">
            <w:pPr>
              <w:pStyle w:val="TabellenInhalt"/>
              <w:rPr>
                <w:rFonts w:ascii="Courier" w:hAnsi="Courier"/>
                <w:sz w:val="16"/>
                <w:szCs w:val="16"/>
                <w:lang w:val="en-US"/>
              </w:rPr>
            </w:pPr>
            <w:r w:rsidRPr="00BB5134">
              <w:rPr>
                <w:rFonts w:ascii="Courier" w:hAnsi="Courier"/>
                <w:sz w:val="16"/>
                <w:szCs w:val="16"/>
                <w:lang w:val="en-US"/>
              </w:rPr>
              <w:t xml:space="preserve">      </w:t>
            </w:r>
            <w:proofErr w:type="spellStart"/>
            <w:r w:rsidRPr="00BB5134">
              <w:rPr>
                <w:rFonts w:ascii="Courier" w:hAnsi="Courier"/>
                <w:sz w:val="16"/>
                <w:szCs w:val="16"/>
                <w:lang w:val="en-US"/>
              </w:rPr>
              <w:t>ungueltig</w:t>
            </w:r>
            <w:proofErr w:type="spellEnd"/>
            <w:r w:rsidRPr="00BB5134">
              <w:rPr>
                <w:rFonts w:ascii="Courier" w:hAnsi="Courier"/>
                <w:sz w:val="16"/>
                <w:szCs w:val="16"/>
                <w:lang w:val="en-US"/>
              </w:rPr>
              <w:t xml:space="preserve"> = 1;</w:t>
            </w:r>
          </w:p>
          <w:p w:rsidR="00CE638C" w:rsidRDefault="00CE638C" w:rsidP="00CE638C">
            <w:pPr>
              <w:pStyle w:val="TabellenInhalt"/>
              <w:rPr>
                <w:rFonts w:ascii="Courier" w:hAnsi="Courier"/>
                <w:sz w:val="16"/>
                <w:szCs w:val="16"/>
              </w:rPr>
            </w:pPr>
            <w:r w:rsidRPr="00BB5134">
              <w:rPr>
                <w:rFonts w:ascii="Courier" w:hAnsi="Courier"/>
                <w:sz w:val="16"/>
                <w:szCs w:val="16"/>
                <w:lang w:val="en-US"/>
              </w:rPr>
              <w:t xml:space="preserve">      </w:t>
            </w:r>
            <w:proofErr w:type="spellStart"/>
            <w:r>
              <w:rPr>
                <w:rFonts w:ascii="Courier" w:hAnsi="Courier"/>
                <w:sz w:val="16"/>
                <w:szCs w:val="16"/>
              </w:rPr>
              <w:t>cout</w:t>
            </w:r>
            <w:proofErr w:type="spellEnd"/>
            <w:r>
              <w:rPr>
                <w:rFonts w:ascii="Courier" w:hAnsi="Courier"/>
                <w:sz w:val="16"/>
                <w:szCs w:val="16"/>
              </w:rPr>
              <w:t xml:space="preserve"> &lt;&lt; "Bitte Wert zwischen 0 und 100 eingeben! Weiter mit ENTER!";</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getchar</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while</w:t>
            </w:r>
            <w:proofErr w:type="spellEnd"/>
            <w:r>
              <w:rPr>
                <w:rFonts w:ascii="Courier" w:hAnsi="Courier"/>
                <w:sz w:val="16"/>
                <w:szCs w:val="16"/>
              </w:rPr>
              <w:t>(</w:t>
            </w:r>
            <w:proofErr w:type="spellStart"/>
            <w:r>
              <w:rPr>
                <w:rFonts w:ascii="Courier" w:hAnsi="Courier"/>
                <w:sz w:val="16"/>
                <w:szCs w:val="16"/>
              </w:rPr>
              <w:t>ungueltig</w:t>
            </w:r>
            <w:proofErr w:type="spellEnd"/>
            <w:r>
              <w:rPr>
                <w:rFonts w:ascii="Courier" w:hAnsi="Courier"/>
                <w:sz w:val="16"/>
                <w:szCs w:val="16"/>
              </w:rPr>
              <w:t>==1);</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return</w:t>
            </w:r>
            <w:proofErr w:type="spellEnd"/>
            <w:r>
              <w:rPr>
                <w:rFonts w:ascii="Courier" w:hAnsi="Courier"/>
                <w:sz w:val="16"/>
                <w:szCs w:val="16"/>
              </w:rPr>
              <w:t xml:space="preserve"> l;</w:t>
            </w:r>
          </w:p>
          <w:p w:rsidR="00CE638C" w:rsidRDefault="00CE638C" w:rsidP="00CE638C">
            <w:pPr>
              <w:pStyle w:val="TabellenInhalt"/>
              <w:rPr>
                <w:rFonts w:ascii="Courier" w:hAnsi="Courier"/>
                <w:sz w:val="16"/>
                <w:szCs w:val="16"/>
              </w:rPr>
            </w:pPr>
            <w:r>
              <w:rPr>
                <w:rFonts w:ascii="Courier" w:hAnsi="Courier"/>
                <w:sz w:val="16"/>
                <w:szCs w:val="16"/>
              </w:rPr>
              <w:t>}</w:t>
            </w:r>
          </w:p>
          <w:p w:rsidR="00CE638C" w:rsidRPr="000E1DD9" w:rsidRDefault="00CE638C" w:rsidP="00CE638C">
            <w:pPr>
              <w:pStyle w:val="TabellenInhalt"/>
              <w:rPr>
                <w:rFonts w:ascii="Courier" w:hAnsi="Courier"/>
                <w:sz w:val="16"/>
                <w:szCs w:val="16"/>
              </w:rPr>
            </w:pPr>
            <w:r w:rsidRPr="000E1DD9">
              <w:rPr>
                <w:rFonts w:ascii="Courier" w:hAnsi="Courier"/>
                <w:sz w:val="16"/>
                <w:szCs w:val="16"/>
              </w:rPr>
              <w:t>//---------------------------------------------------------------------</w:t>
            </w:r>
          </w:p>
          <w:p w:rsidR="00CE638C" w:rsidRDefault="00CE638C" w:rsidP="00CE638C">
            <w:pPr>
              <w:pStyle w:val="TabellenInhalt"/>
              <w:rPr>
                <w:rFonts w:ascii="Courier" w:hAnsi="Courier"/>
                <w:sz w:val="16"/>
                <w:szCs w:val="16"/>
              </w:rPr>
            </w:pPr>
            <w:proofErr w:type="spellStart"/>
            <w:r>
              <w:rPr>
                <w:rFonts w:ascii="Courier" w:hAnsi="Courier"/>
                <w:sz w:val="16"/>
                <w:szCs w:val="16"/>
              </w:rPr>
              <w:t>int</w:t>
            </w:r>
            <w:proofErr w:type="spellEnd"/>
            <w:r>
              <w:rPr>
                <w:rFonts w:ascii="Courier" w:hAnsi="Courier"/>
                <w:sz w:val="16"/>
                <w:szCs w:val="16"/>
              </w:rPr>
              <w:t xml:space="preserve"> </w:t>
            </w:r>
            <w:proofErr w:type="spellStart"/>
            <w:r>
              <w:rPr>
                <w:rFonts w:ascii="Courier" w:hAnsi="Courier"/>
                <w:sz w:val="16"/>
                <w:szCs w:val="16"/>
              </w:rPr>
              <w:t>main</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float</w:t>
            </w:r>
            <w:proofErr w:type="spellEnd"/>
            <w:r>
              <w:rPr>
                <w:rFonts w:ascii="Courier" w:hAnsi="Courier"/>
                <w:sz w:val="16"/>
                <w:szCs w:val="16"/>
              </w:rPr>
              <w:t xml:space="preserve"> </w:t>
            </w:r>
            <w:proofErr w:type="spellStart"/>
            <w:r>
              <w:rPr>
                <w:rFonts w:ascii="Courier" w:hAnsi="Courier"/>
                <w:sz w:val="16"/>
                <w:szCs w:val="16"/>
              </w:rPr>
              <w:t>akstand</w:t>
            </w:r>
            <w:proofErr w:type="spellEnd"/>
            <w:r>
              <w:rPr>
                <w:rFonts w:ascii="Courier" w:hAnsi="Courier"/>
                <w:sz w:val="16"/>
                <w:szCs w:val="16"/>
              </w:rPr>
              <w:t xml:space="preserve">, </w:t>
            </w:r>
            <w:proofErr w:type="spellStart"/>
            <w:r>
              <w:rPr>
                <w:rFonts w:ascii="Courier" w:hAnsi="Courier"/>
                <w:sz w:val="16"/>
                <w:szCs w:val="16"/>
              </w:rPr>
              <w:t>ekstand</w:t>
            </w:r>
            <w:proofErr w:type="spellEnd"/>
            <w:r>
              <w:rPr>
                <w:rFonts w:ascii="Courier" w:hAnsi="Courier"/>
                <w:sz w:val="16"/>
                <w:szCs w:val="16"/>
              </w:rPr>
              <w:t xml:space="preserve">, </w:t>
            </w:r>
            <w:proofErr w:type="spellStart"/>
            <w:r>
              <w:rPr>
                <w:rFonts w:ascii="Courier" w:hAnsi="Courier"/>
                <w:sz w:val="16"/>
                <w:szCs w:val="16"/>
              </w:rPr>
              <w:t>zinssatz</w:t>
            </w:r>
            <w:proofErr w:type="spellEnd"/>
            <w:r>
              <w:rPr>
                <w:rFonts w:ascii="Courier" w:hAnsi="Courier"/>
                <w:sz w:val="16"/>
                <w:szCs w:val="16"/>
              </w:rPr>
              <w:t xml:space="preserve">, zinsen=0, </w:t>
            </w:r>
            <w:proofErr w:type="spellStart"/>
            <w:r>
              <w:rPr>
                <w:rFonts w:ascii="Courier" w:hAnsi="Courier"/>
                <w:sz w:val="16"/>
                <w:szCs w:val="16"/>
              </w:rPr>
              <w:t>gzinsen</w:t>
            </w:r>
            <w:proofErr w:type="spellEnd"/>
            <w:r>
              <w:rPr>
                <w:rFonts w:ascii="Courier" w:hAnsi="Courier"/>
                <w:sz w:val="16"/>
                <w:szCs w:val="16"/>
              </w:rPr>
              <w:t>=0;</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int</w:t>
            </w:r>
            <w:proofErr w:type="spellEnd"/>
            <w:r>
              <w:rPr>
                <w:rFonts w:ascii="Courier" w:hAnsi="Courier"/>
                <w:sz w:val="16"/>
                <w:szCs w:val="16"/>
              </w:rPr>
              <w:t xml:space="preserve"> i, </w:t>
            </w:r>
            <w:proofErr w:type="spellStart"/>
            <w:r>
              <w:rPr>
                <w:rFonts w:ascii="Courier" w:hAnsi="Courier"/>
                <w:sz w:val="16"/>
                <w:szCs w:val="16"/>
              </w:rPr>
              <w:t>lzeit</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 Kleiner Zinsrechner **********" &lt;&lt; </w:t>
            </w:r>
            <w:proofErr w:type="spellStart"/>
            <w:r>
              <w:rPr>
                <w:rFonts w:ascii="Courier" w:hAnsi="Courier"/>
                <w:sz w:val="16"/>
                <w:szCs w:val="16"/>
              </w:rPr>
              <w:t>endl</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 &lt;&lt; </w:t>
            </w:r>
            <w:proofErr w:type="spellStart"/>
            <w:r>
              <w:rPr>
                <w:rFonts w:ascii="Courier" w:hAnsi="Courier"/>
                <w:sz w:val="16"/>
                <w:szCs w:val="16"/>
              </w:rPr>
              <w:t>endl</w:t>
            </w:r>
            <w:proofErr w:type="spellEnd"/>
            <w:r>
              <w:rPr>
                <w:rFonts w:ascii="Courier" w:hAnsi="Courier"/>
                <w:sz w:val="16"/>
                <w:szCs w:val="16"/>
              </w:rPr>
              <w:t xml:space="preserve"> &lt;&lt; </w:t>
            </w:r>
            <w:proofErr w:type="spellStart"/>
            <w:r>
              <w:rPr>
                <w:rFonts w:ascii="Courier" w:hAnsi="Courier"/>
                <w:sz w:val="16"/>
                <w:szCs w:val="16"/>
              </w:rPr>
              <w:t>endl</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"Bitte geben Sie die nachfolgenden </w:t>
            </w:r>
            <w:proofErr w:type="spellStart"/>
            <w:r>
              <w:rPr>
                <w:rFonts w:ascii="Courier" w:hAnsi="Courier"/>
                <w:sz w:val="16"/>
                <w:szCs w:val="16"/>
              </w:rPr>
              <w:t>Groessen</w:t>
            </w:r>
            <w:proofErr w:type="spellEnd"/>
            <w:r>
              <w:rPr>
                <w:rFonts w:ascii="Courier" w:hAnsi="Courier"/>
                <w:sz w:val="16"/>
                <w:szCs w:val="16"/>
              </w:rPr>
              <w:t xml:space="preserve"> ein!" &lt;&lt;</w:t>
            </w:r>
            <w:proofErr w:type="spellStart"/>
            <w:r>
              <w:rPr>
                <w:rFonts w:ascii="Courier" w:hAnsi="Courier"/>
                <w:sz w:val="16"/>
                <w:szCs w:val="16"/>
              </w:rPr>
              <w:t>endl</w:t>
            </w:r>
            <w:proofErr w:type="spellEnd"/>
            <w:r>
              <w:rPr>
                <w:rFonts w:ascii="Courier" w:hAnsi="Courier"/>
                <w:sz w:val="16"/>
                <w:szCs w:val="16"/>
              </w:rPr>
              <w:t xml:space="preserve">&lt;&lt; </w:t>
            </w:r>
            <w:proofErr w:type="spellStart"/>
            <w:r w:rsidR="000E1DD9">
              <w:rPr>
                <w:rFonts w:ascii="Courier" w:hAnsi="Courier"/>
                <w:sz w:val="16"/>
                <w:szCs w:val="16"/>
              </w:rPr>
              <w:t>e</w:t>
            </w:r>
            <w:r>
              <w:rPr>
                <w:rFonts w:ascii="Courier" w:hAnsi="Courier"/>
                <w:sz w:val="16"/>
                <w:szCs w:val="16"/>
              </w:rPr>
              <w:t>ndl</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akstand</w:t>
            </w:r>
            <w:proofErr w:type="spellEnd"/>
            <w:r>
              <w:rPr>
                <w:rFonts w:ascii="Courier" w:hAnsi="Courier"/>
                <w:sz w:val="16"/>
                <w:szCs w:val="16"/>
              </w:rPr>
              <w:t xml:space="preserve">  = </w:t>
            </w:r>
            <w:proofErr w:type="spellStart"/>
            <w:r>
              <w:rPr>
                <w:rFonts w:ascii="Courier" w:hAnsi="Courier"/>
                <w:sz w:val="16"/>
                <w:szCs w:val="16"/>
              </w:rPr>
              <w:t>eingabe_akstand</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zinssatz</w:t>
            </w:r>
            <w:proofErr w:type="spellEnd"/>
            <w:r>
              <w:rPr>
                <w:rFonts w:ascii="Courier" w:hAnsi="Courier"/>
                <w:sz w:val="16"/>
                <w:szCs w:val="16"/>
              </w:rPr>
              <w:t xml:space="preserve"> = </w:t>
            </w:r>
            <w:proofErr w:type="spellStart"/>
            <w:r>
              <w:rPr>
                <w:rFonts w:ascii="Courier" w:hAnsi="Courier"/>
                <w:sz w:val="16"/>
                <w:szCs w:val="16"/>
              </w:rPr>
              <w:t>eingabe_zinssatz</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lzeit</w:t>
            </w:r>
            <w:proofErr w:type="spellEnd"/>
            <w:r>
              <w:rPr>
                <w:rFonts w:ascii="Courier" w:hAnsi="Courier"/>
                <w:sz w:val="16"/>
                <w:szCs w:val="16"/>
              </w:rPr>
              <w:t xml:space="preserve">    = </w:t>
            </w:r>
            <w:proofErr w:type="spellStart"/>
            <w:r>
              <w:rPr>
                <w:rFonts w:ascii="Courier" w:hAnsi="Courier"/>
                <w:sz w:val="16"/>
                <w:szCs w:val="16"/>
              </w:rPr>
              <w:t>eingabe_lzeit</w:t>
            </w:r>
            <w:proofErr w:type="spellEnd"/>
            <w:r>
              <w:rPr>
                <w:rFonts w:ascii="Courier" w:hAnsi="Courier"/>
                <w:sz w:val="16"/>
                <w:szCs w:val="16"/>
              </w:rPr>
              <w:t>();</w:t>
            </w:r>
          </w:p>
          <w:p w:rsidR="00CE638C" w:rsidRPr="00BB5134" w:rsidRDefault="00CE638C" w:rsidP="00CE638C">
            <w:pPr>
              <w:pStyle w:val="TabellenInhalt"/>
              <w:rPr>
                <w:rFonts w:ascii="Courier" w:hAnsi="Courier"/>
                <w:sz w:val="16"/>
                <w:szCs w:val="16"/>
                <w:lang w:val="en-US"/>
              </w:rPr>
            </w:pPr>
            <w:r>
              <w:rPr>
                <w:rFonts w:ascii="Courier" w:hAnsi="Courier"/>
                <w:sz w:val="16"/>
                <w:szCs w:val="16"/>
              </w:rPr>
              <w:t xml:space="preserve">   </w:t>
            </w:r>
            <w:proofErr w:type="spellStart"/>
            <w:r w:rsidRPr="00BB5134">
              <w:rPr>
                <w:rFonts w:ascii="Courier" w:hAnsi="Courier"/>
                <w:sz w:val="16"/>
                <w:szCs w:val="16"/>
                <w:lang w:val="en-US"/>
              </w:rPr>
              <w:t>ekstand</w:t>
            </w:r>
            <w:proofErr w:type="spellEnd"/>
            <w:r w:rsidRPr="00BB5134">
              <w:rPr>
                <w:rFonts w:ascii="Courier" w:hAnsi="Courier"/>
                <w:sz w:val="16"/>
                <w:szCs w:val="16"/>
                <w:lang w:val="en-US"/>
              </w:rPr>
              <w:t xml:space="preserve"> = </w:t>
            </w:r>
            <w:proofErr w:type="spellStart"/>
            <w:r w:rsidRPr="00BB5134">
              <w:rPr>
                <w:rFonts w:ascii="Courier" w:hAnsi="Courier"/>
                <w:sz w:val="16"/>
                <w:szCs w:val="16"/>
                <w:lang w:val="en-US"/>
              </w:rPr>
              <w:t>akstand</w:t>
            </w:r>
            <w:proofErr w:type="spellEnd"/>
            <w:r w:rsidRPr="00BB5134">
              <w:rPr>
                <w:rFonts w:ascii="Courier" w:hAnsi="Courier"/>
                <w:sz w:val="16"/>
                <w:szCs w:val="16"/>
                <w:lang w:val="en-US"/>
              </w:rPr>
              <w:t xml:space="preserve">;   </w:t>
            </w:r>
          </w:p>
          <w:p w:rsidR="00CE638C" w:rsidRPr="00BB5134" w:rsidRDefault="00CE638C" w:rsidP="00CE638C">
            <w:pPr>
              <w:pStyle w:val="TabellenInhalt"/>
              <w:rPr>
                <w:rFonts w:ascii="Courier" w:hAnsi="Courier"/>
                <w:sz w:val="16"/>
                <w:szCs w:val="16"/>
                <w:lang w:val="en-US"/>
              </w:rPr>
            </w:pPr>
            <w:r w:rsidRPr="00BB5134">
              <w:rPr>
                <w:rFonts w:ascii="Courier" w:hAnsi="Courier"/>
                <w:sz w:val="16"/>
                <w:szCs w:val="16"/>
                <w:lang w:val="en-US"/>
              </w:rPr>
              <w:t xml:space="preserve">   for (</w:t>
            </w:r>
            <w:proofErr w:type="spellStart"/>
            <w:r w:rsidRPr="00BB5134">
              <w:rPr>
                <w:rFonts w:ascii="Courier" w:hAnsi="Courier"/>
                <w:sz w:val="16"/>
                <w:szCs w:val="16"/>
                <w:lang w:val="en-US"/>
              </w:rPr>
              <w:t>i</w:t>
            </w:r>
            <w:proofErr w:type="spellEnd"/>
            <w:r w:rsidRPr="00BB5134">
              <w:rPr>
                <w:rFonts w:ascii="Courier" w:hAnsi="Courier"/>
                <w:sz w:val="16"/>
                <w:szCs w:val="16"/>
                <w:lang w:val="en-US"/>
              </w:rPr>
              <w:t xml:space="preserve"> = 0; </w:t>
            </w:r>
            <w:proofErr w:type="spellStart"/>
            <w:r w:rsidRPr="00BB5134">
              <w:rPr>
                <w:rFonts w:ascii="Courier" w:hAnsi="Courier"/>
                <w:sz w:val="16"/>
                <w:szCs w:val="16"/>
                <w:lang w:val="en-US"/>
              </w:rPr>
              <w:t>i</w:t>
            </w:r>
            <w:proofErr w:type="spellEnd"/>
            <w:r w:rsidRPr="00BB5134">
              <w:rPr>
                <w:rFonts w:ascii="Courier" w:hAnsi="Courier"/>
                <w:sz w:val="16"/>
                <w:szCs w:val="16"/>
                <w:lang w:val="en-US"/>
              </w:rPr>
              <w:t xml:space="preserve"> &lt; </w:t>
            </w:r>
            <w:proofErr w:type="spellStart"/>
            <w:r w:rsidRPr="00BB5134">
              <w:rPr>
                <w:rFonts w:ascii="Courier" w:hAnsi="Courier"/>
                <w:sz w:val="16"/>
                <w:szCs w:val="16"/>
                <w:lang w:val="en-US"/>
              </w:rPr>
              <w:t>lzeit</w:t>
            </w:r>
            <w:proofErr w:type="spellEnd"/>
            <w:r w:rsidRPr="00BB5134">
              <w:rPr>
                <w:rFonts w:ascii="Courier" w:hAnsi="Courier"/>
                <w:sz w:val="16"/>
                <w:szCs w:val="16"/>
                <w:lang w:val="en-US"/>
              </w:rPr>
              <w:t xml:space="preserve">; </w:t>
            </w:r>
            <w:proofErr w:type="spellStart"/>
            <w:r w:rsidRPr="00BB5134">
              <w:rPr>
                <w:rFonts w:ascii="Courier" w:hAnsi="Courier"/>
                <w:sz w:val="16"/>
                <w:szCs w:val="16"/>
                <w:lang w:val="en-US"/>
              </w:rPr>
              <w:t>i</w:t>
            </w:r>
            <w:proofErr w:type="spellEnd"/>
            <w:r w:rsidRPr="00BB5134">
              <w:rPr>
                <w:rFonts w:ascii="Courier" w:hAnsi="Courier"/>
                <w:sz w:val="16"/>
                <w:szCs w:val="16"/>
                <w:lang w:val="en-US"/>
              </w:rPr>
              <w:t>++)</w:t>
            </w:r>
          </w:p>
          <w:p w:rsidR="00CE638C" w:rsidRDefault="00CE638C" w:rsidP="00CE638C">
            <w:pPr>
              <w:pStyle w:val="TabellenInhalt"/>
              <w:rPr>
                <w:rFonts w:ascii="Courier" w:hAnsi="Courier"/>
                <w:sz w:val="16"/>
                <w:szCs w:val="16"/>
              </w:rPr>
            </w:pPr>
            <w:r w:rsidRPr="00BB5134">
              <w:rPr>
                <w:rFonts w:ascii="Courier" w:hAnsi="Courier"/>
                <w:sz w:val="16"/>
                <w:szCs w:val="16"/>
                <w:lang w:val="en-US"/>
              </w:rPr>
              <w:t xml:space="preserve">   </w:t>
            </w:r>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zinsen  = </w:t>
            </w:r>
            <w:proofErr w:type="spellStart"/>
            <w:r>
              <w:rPr>
                <w:rFonts w:ascii="Courier" w:hAnsi="Courier"/>
                <w:sz w:val="16"/>
                <w:szCs w:val="16"/>
              </w:rPr>
              <w:t>ekstand</w:t>
            </w:r>
            <w:proofErr w:type="spellEnd"/>
            <w:r>
              <w:rPr>
                <w:rFonts w:ascii="Courier" w:hAnsi="Courier"/>
                <w:sz w:val="16"/>
                <w:szCs w:val="16"/>
              </w:rPr>
              <w:t xml:space="preserve"> * </w:t>
            </w:r>
            <w:proofErr w:type="spellStart"/>
            <w:r>
              <w:rPr>
                <w:rFonts w:ascii="Courier" w:hAnsi="Courier"/>
                <w:sz w:val="16"/>
                <w:szCs w:val="16"/>
              </w:rPr>
              <w:t>zinssatz</w:t>
            </w:r>
            <w:proofErr w:type="spellEnd"/>
            <w:r>
              <w:rPr>
                <w:rFonts w:ascii="Courier" w:hAnsi="Courier"/>
                <w:sz w:val="16"/>
                <w:szCs w:val="16"/>
              </w:rPr>
              <w:t xml:space="preserve"> / 100.0;</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ekstand</w:t>
            </w:r>
            <w:proofErr w:type="spellEnd"/>
            <w:r>
              <w:rPr>
                <w:rFonts w:ascii="Courier" w:hAnsi="Courier"/>
                <w:sz w:val="16"/>
                <w:szCs w:val="16"/>
              </w:rPr>
              <w:t xml:space="preserve"> = </w:t>
            </w:r>
            <w:proofErr w:type="spellStart"/>
            <w:r>
              <w:rPr>
                <w:rFonts w:ascii="Courier" w:hAnsi="Courier"/>
                <w:sz w:val="16"/>
                <w:szCs w:val="16"/>
              </w:rPr>
              <w:t>ekstand</w:t>
            </w:r>
            <w:proofErr w:type="spellEnd"/>
            <w:r>
              <w:rPr>
                <w:rFonts w:ascii="Courier" w:hAnsi="Courier"/>
                <w:sz w:val="16"/>
                <w:szCs w:val="16"/>
              </w:rPr>
              <w:t xml:space="preserve"> + zinsen;</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gzinsen</w:t>
            </w:r>
            <w:proofErr w:type="spellEnd"/>
            <w:r>
              <w:rPr>
                <w:rFonts w:ascii="Courier" w:hAnsi="Courier"/>
                <w:sz w:val="16"/>
                <w:szCs w:val="16"/>
              </w:rPr>
              <w:t xml:space="preserve"> = </w:t>
            </w:r>
            <w:proofErr w:type="spellStart"/>
            <w:r>
              <w:rPr>
                <w:rFonts w:ascii="Courier" w:hAnsi="Courier"/>
                <w:sz w:val="16"/>
                <w:szCs w:val="16"/>
              </w:rPr>
              <w:t>gzinsen</w:t>
            </w:r>
            <w:proofErr w:type="spellEnd"/>
            <w:r>
              <w:rPr>
                <w:rFonts w:ascii="Courier" w:hAnsi="Courier"/>
                <w:sz w:val="16"/>
                <w:szCs w:val="16"/>
              </w:rPr>
              <w:t xml:space="preserve"> + zinsen;</w:t>
            </w:r>
          </w:p>
          <w:p w:rsidR="00CE638C" w:rsidRDefault="00CE638C" w:rsidP="00CE638C">
            <w:pPr>
              <w:pStyle w:val="TabellenInhalt"/>
              <w:rPr>
                <w:rFonts w:ascii="Courier" w:hAnsi="Courier"/>
                <w:sz w:val="16"/>
                <w:szCs w:val="16"/>
              </w:rPr>
            </w:pPr>
            <w:r>
              <w:rPr>
                <w:rFonts w:ascii="Courier" w:hAnsi="Courier"/>
                <w:sz w:val="16"/>
                <w:szCs w:val="16"/>
              </w:rPr>
              <w:t xml:space="preserve">   }</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w:t>
            </w:r>
            <w:proofErr w:type="spellStart"/>
            <w:r>
              <w:rPr>
                <w:rFonts w:ascii="Courier" w:hAnsi="Courier"/>
                <w:sz w:val="16"/>
                <w:szCs w:val="16"/>
              </w:rPr>
              <w:t>endl</w:t>
            </w:r>
            <w:proofErr w:type="spellEnd"/>
            <w:r>
              <w:rPr>
                <w:rFonts w:ascii="Courier" w:hAnsi="Courier"/>
                <w:sz w:val="16"/>
                <w:szCs w:val="16"/>
              </w:rPr>
              <w:t xml:space="preserve"> &lt;&lt; </w:t>
            </w:r>
            <w:proofErr w:type="spellStart"/>
            <w:r>
              <w:rPr>
                <w:rFonts w:ascii="Courier" w:hAnsi="Courier"/>
                <w:sz w:val="16"/>
                <w:szCs w:val="16"/>
              </w:rPr>
              <w:t>endl</w:t>
            </w:r>
            <w:proofErr w:type="spellEnd"/>
            <w:r>
              <w:rPr>
                <w:rFonts w:ascii="Courier" w:hAnsi="Courier"/>
                <w:sz w:val="16"/>
                <w:szCs w:val="16"/>
              </w:rPr>
              <w:t>;</w:t>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"Berechnungsergebnisse" &lt;&lt; </w:t>
            </w:r>
            <w:proofErr w:type="spellStart"/>
            <w:r>
              <w:rPr>
                <w:rFonts w:ascii="Courier" w:hAnsi="Courier"/>
                <w:sz w:val="16"/>
                <w:szCs w:val="16"/>
              </w:rPr>
              <w:t>endl</w:t>
            </w:r>
            <w:proofErr w:type="spellEnd"/>
            <w:r>
              <w:rPr>
                <w:rFonts w:ascii="Courier" w:hAnsi="Courier"/>
                <w:sz w:val="16"/>
                <w:szCs w:val="16"/>
              </w:rPr>
              <w:t>;</w:t>
            </w:r>
          </w:p>
          <w:p w:rsidR="00CE638C" w:rsidRDefault="00CE638C" w:rsidP="000E1DD9">
            <w:pPr>
              <w:pStyle w:val="TabellenInhalt"/>
              <w:tabs>
                <w:tab w:val="left" w:pos="5923"/>
              </w:tabs>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 &lt;&lt; </w:t>
            </w:r>
            <w:proofErr w:type="spellStart"/>
            <w:r>
              <w:rPr>
                <w:rFonts w:ascii="Courier" w:hAnsi="Courier"/>
                <w:sz w:val="16"/>
                <w:szCs w:val="16"/>
              </w:rPr>
              <w:t>endl</w:t>
            </w:r>
            <w:proofErr w:type="spellEnd"/>
            <w:r>
              <w:rPr>
                <w:rFonts w:ascii="Courier" w:hAnsi="Courier"/>
                <w:sz w:val="16"/>
                <w:szCs w:val="16"/>
              </w:rPr>
              <w:t xml:space="preserve">;   </w:t>
            </w:r>
            <w:r w:rsidR="000E1DD9">
              <w:rPr>
                <w:rFonts w:ascii="Courier" w:hAnsi="Courier"/>
                <w:sz w:val="16"/>
                <w:szCs w:val="16"/>
              </w:rPr>
              <w:tab/>
            </w:r>
          </w:p>
          <w:p w:rsidR="00CE638C" w:rsidRDefault="00CE638C" w:rsidP="00CE638C">
            <w:pPr>
              <w:pStyle w:val="TabellenInhalt"/>
              <w:rPr>
                <w:rFonts w:ascii="Courier" w:hAnsi="Courier"/>
                <w:sz w:val="16"/>
                <w:szCs w:val="16"/>
              </w:rPr>
            </w:pPr>
            <w:r>
              <w:rPr>
                <w:rFonts w:ascii="Courier" w:hAnsi="Courier"/>
                <w:sz w:val="16"/>
                <w:szCs w:val="16"/>
              </w:rPr>
              <w:t xml:space="preserve">   </w:t>
            </w:r>
            <w:proofErr w:type="spellStart"/>
            <w:r>
              <w:rPr>
                <w:rFonts w:ascii="Courier" w:hAnsi="Courier"/>
                <w:sz w:val="16"/>
                <w:szCs w:val="16"/>
              </w:rPr>
              <w:t>cout</w:t>
            </w:r>
            <w:proofErr w:type="spellEnd"/>
            <w:r>
              <w:rPr>
                <w:rFonts w:ascii="Courier" w:hAnsi="Courier"/>
                <w:sz w:val="16"/>
                <w:szCs w:val="16"/>
              </w:rPr>
              <w:t xml:space="preserve"> &lt;&lt; "Gesamtzinsen in EUR      : " &lt;&lt; </w:t>
            </w:r>
            <w:proofErr w:type="spellStart"/>
            <w:r>
              <w:rPr>
                <w:rFonts w:ascii="Courier" w:hAnsi="Courier"/>
                <w:sz w:val="16"/>
                <w:szCs w:val="16"/>
              </w:rPr>
              <w:t>gzinsen</w:t>
            </w:r>
            <w:proofErr w:type="spellEnd"/>
            <w:r>
              <w:rPr>
                <w:rFonts w:ascii="Courier" w:hAnsi="Courier"/>
                <w:sz w:val="16"/>
                <w:szCs w:val="16"/>
              </w:rPr>
              <w:t xml:space="preserve"> &lt;&lt; </w:t>
            </w:r>
            <w:proofErr w:type="spellStart"/>
            <w:r>
              <w:rPr>
                <w:rFonts w:ascii="Courier" w:hAnsi="Courier"/>
                <w:sz w:val="16"/>
                <w:szCs w:val="16"/>
              </w:rPr>
              <w:t>endl</w:t>
            </w:r>
            <w:proofErr w:type="spellEnd"/>
            <w:r>
              <w:rPr>
                <w:rFonts w:ascii="Courier" w:hAnsi="Courier"/>
                <w:sz w:val="16"/>
                <w:szCs w:val="16"/>
              </w:rPr>
              <w:t>;</w:t>
            </w:r>
          </w:p>
          <w:p w:rsidR="00CE638C" w:rsidRDefault="00CE638C" w:rsidP="00CE638C">
            <w:pPr>
              <w:pStyle w:val="TabellenInhalt"/>
              <w:rPr>
                <w:rFonts w:ascii="Courier" w:hAnsi="Courier"/>
                <w:sz w:val="16"/>
                <w:szCs w:val="16"/>
                <w:lang w:val="en-US"/>
              </w:rPr>
            </w:pPr>
            <w:r>
              <w:rPr>
                <w:rFonts w:ascii="Courier" w:hAnsi="Courier"/>
                <w:sz w:val="16"/>
                <w:szCs w:val="16"/>
              </w:rPr>
              <w:t xml:space="preserve">   </w:t>
            </w:r>
            <w:proofErr w:type="spellStart"/>
            <w:r w:rsidRPr="00BB5134">
              <w:rPr>
                <w:rFonts w:ascii="Courier" w:hAnsi="Courier"/>
                <w:sz w:val="16"/>
                <w:szCs w:val="16"/>
                <w:lang w:val="en-US"/>
              </w:rPr>
              <w:t>cout</w:t>
            </w:r>
            <w:proofErr w:type="spellEnd"/>
            <w:r w:rsidRPr="00BB5134">
              <w:rPr>
                <w:rFonts w:ascii="Courier" w:hAnsi="Courier"/>
                <w:sz w:val="16"/>
                <w:szCs w:val="16"/>
                <w:lang w:val="en-US"/>
              </w:rPr>
              <w:t xml:space="preserve"> &lt;&lt; "</w:t>
            </w:r>
            <w:proofErr w:type="spellStart"/>
            <w:r w:rsidRPr="00BB5134">
              <w:rPr>
                <w:rFonts w:ascii="Courier" w:hAnsi="Courier"/>
                <w:sz w:val="16"/>
                <w:szCs w:val="16"/>
                <w:lang w:val="en-US"/>
              </w:rPr>
              <w:t>Endkapital</w:t>
            </w:r>
            <w:proofErr w:type="spellEnd"/>
            <w:r w:rsidRPr="00BB5134">
              <w:rPr>
                <w:rFonts w:ascii="Courier" w:hAnsi="Courier"/>
                <w:sz w:val="16"/>
                <w:szCs w:val="16"/>
                <w:lang w:val="en-US"/>
              </w:rPr>
              <w:t xml:space="preserve"> in EUR:         " &lt;&lt; </w:t>
            </w:r>
            <w:proofErr w:type="spellStart"/>
            <w:r w:rsidRPr="00BB5134">
              <w:rPr>
                <w:rFonts w:ascii="Courier" w:hAnsi="Courier"/>
                <w:sz w:val="16"/>
                <w:szCs w:val="16"/>
                <w:lang w:val="en-US"/>
              </w:rPr>
              <w:t>ekstand</w:t>
            </w:r>
            <w:proofErr w:type="spellEnd"/>
            <w:r w:rsidRPr="00BB5134">
              <w:rPr>
                <w:rFonts w:ascii="Courier" w:hAnsi="Courier"/>
                <w:sz w:val="16"/>
                <w:szCs w:val="16"/>
                <w:lang w:val="en-US"/>
              </w:rPr>
              <w:t>;</w:t>
            </w:r>
          </w:p>
          <w:p w:rsidR="00CE638C" w:rsidRPr="00BB5134" w:rsidRDefault="00CE638C" w:rsidP="00CE638C">
            <w:pPr>
              <w:pStyle w:val="TabellenInhalt"/>
              <w:rPr>
                <w:rFonts w:ascii="Courier" w:hAnsi="Courier"/>
                <w:sz w:val="16"/>
                <w:szCs w:val="16"/>
                <w:lang w:val="en-US"/>
              </w:rPr>
            </w:pPr>
            <w:r w:rsidRPr="00BB5134">
              <w:rPr>
                <w:rFonts w:ascii="Courier" w:hAnsi="Courier"/>
                <w:sz w:val="16"/>
                <w:szCs w:val="16"/>
                <w:lang w:val="en-US"/>
              </w:rPr>
              <w:t xml:space="preserve">   </w:t>
            </w:r>
            <w:proofErr w:type="spellStart"/>
            <w:r w:rsidRPr="00BB5134">
              <w:rPr>
                <w:rFonts w:ascii="Courier" w:hAnsi="Courier"/>
                <w:sz w:val="16"/>
                <w:szCs w:val="16"/>
                <w:lang w:val="en-US"/>
              </w:rPr>
              <w:t>getchar</w:t>
            </w:r>
            <w:proofErr w:type="spellEnd"/>
            <w:r w:rsidRPr="00BB5134">
              <w:rPr>
                <w:rFonts w:ascii="Courier" w:hAnsi="Courier"/>
                <w:sz w:val="16"/>
                <w:szCs w:val="16"/>
                <w:lang w:val="en-US"/>
              </w:rPr>
              <w:t>();</w:t>
            </w:r>
          </w:p>
          <w:p w:rsidR="000E1DD9" w:rsidRDefault="00CE638C" w:rsidP="00495870">
            <w:pPr>
              <w:pStyle w:val="TabellenInhalt"/>
              <w:rPr>
                <w:rFonts w:ascii="Courier" w:hAnsi="Courier"/>
                <w:sz w:val="16"/>
                <w:szCs w:val="16"/>
                <w:lang w:val="en-US"/>
              </w:rPr>
            </w:pPr>
            <w:r w:rsidRPr="00BB5134">
              <w:rPr>
                <w:rFonts w:ascii="Courier" w:hAnsi="Courier"/>
                <w:sz w:val="16"/>
                <w:szCs w:val="16"/>
                <w:lang w:val="en-US"/>
              </w:rPr>
              <w:t xml:space="preserve">   return 0;</w:t>
            </w:r>
            <w:r w:rsidRPr="00B95278">
              <w:rPr>
                <w:rFonts w:ascii="Courier" w:hAnsi="Courier"/>
                <w:sz w:val="16"/>
                <w:szCs w:val="16"/>
                <w:lang w:val="en-US"/>
              </w:rPr>
              <w:t>}</w:t>
            </w:r>
          </w:p>
          <w:p w:rsidR="00CD0FEC" w:rsidRDefault="00CD0FEC" w:rsidP="00495870">
            <w:pPr>
              <w:pStyle w:val="TabellenInhalt"/>
              <w:rPr>
                <w:rFonts w:ascii="Courier" w:hAnsi="Courier"/>
                <w:sz w:val="16"/>
                <w:szCs w:val="16"/>
                <w:lang w:val="en-US"/>
              </w:rPr>
            </w:pPr>
          </w:p>
          <w:p w:rsidR="00326B59" w:rsidRDefault="006C7B41" w:rsidP="001625B4">
            <w:pPr>
              <w:pStyle w:val="TabellenInhalt"/>
              <w:spacing w:line="360" w:lineRule="auto"/>
              <w:rPr>
                <w:rFonts w:ascii="Arial" w:hAnsi="Arial" w:cs="Arial"/>
                <w:sz w:val="22"/>
                <w:szCs w:val="22"/>
              </w:rPr>
            </w:pPr>
            <w:r w:rsidRPr="00CE638C">
              <w:rPr>
                <w:rFonts w:ascii="Arial" w:hAnsi="Arial" w:cs="Arial"/>
                <w:sz w:val="22"/>
                <w:szCs w:val="22"/>
              </w:rPr>
              <w:lastRenderedPageBreak/>
              <w:t>Die Schüler</w:t>
            </w:r>
            <w:r w:rsidR="00CD0FEC">
              <w:rPr>
                <w:rFonts w:ascii="Arial" w:hAnsi="Arial" w:cs="Arial"/>
                <w:sz w:val="22"/>
                <w:szCs w:val="22"/>
              </w:rPr>
              <w:t>innen und Schüler</w:t>
            </w:r>
            <w:r w:rsidRPr="00CE638C">
              <w:rPr>
                <w:rFonts w:ascii="Arial" w:hAnsi="Arial" w:cs="Arial"/>
                <w:sz w:val="22"/>
                <w:szCs w:val="22"/>
              </w:rPr>
              <w:t xml:space="preserve"> dokumentieren die Vorgehensweise der T</w:t>
            </w:r>
            <w:r w:rsidR="001625B4">
              <w:rPr>
                <w:rFonts w:ascii="Arial" w:hAnsi="Arial" w:cs="Arial"/>
                <w:sz w:val="22"/>
                <w:szCs w:val="22"/>
              </w:rPr>
              <w:t>estdurchführung in Stichpunkten, die</w:t>
            </w:r>
            <w:r w:rsidRPr="00CE638C">
              <w:rPr>
                <w:rFonts w:ascii="Arial" w:hAnsi="Arial" w:cs="Arial"/>
                <w:sz w:val="22"/>
                <w:szCs w:val="22"/>
              </w:rPr>
              <w:t xml:space="preserve"> Testwerte, </w:t>
            </w:r>
            <w:r w:rsidR="00CD0FEC">
              <w:rPr>
                <w:rFonts w:ascii="Arial" w:hAnsi="Arial" w:cs="Arial"/>
                <w:sz w:val="22"/>
                <w:szCs w:val="22"/>
              </w:rPr>
              <w:t>eventuell</w:t>
            </w:r>
            <w:r w:rsidRPr="00CE638C">
              <w:rPr>
                <w:rFonts w:ascii="Arial" w:hAnsi="Arial" w:cs="Arial"/>
                <w:sz w:val="22"/>
                <w:szCs w:val="22"/>
              </w:rPr>
              <w:t xml:space="preserve"> </w:t>
            </w:r>
            <w:r w:rsidR="001625B4">
              <w:rPr>
                <w:rFonts w:ascii="Arial" w:hAnsi="Arial" w:cs="Arial"/>
                <w:sz w:val="22"/>
                <w:szCs w:val="22"/>
              </w:rPr>
              <w:t xml:space="preserve">auch das </w:t>
            </w:r>
            <w:r w:rsidRPr="00CE638C">
              <w:rPr>
                <w:rFonts w:ascii="Arial" w:hAnsi="Arial" w:cs="Arial"/>
                <w:sz w:val="22"/>
                <w:szCs w:val="22"/>
              </w:rPr>
              <w:t>Berechnungsergebnis</w:t>
            </w:r>
            <w:r w:rsidR="00655858">
              <w:rPr>
                <w:rFonts w:ascii="Arial" w:hAnsi="Arial" w:cs="Arial"/>
                <w:sz w:val="22"/>
                <w:szCs w:val="22"/>
              </w:rPr>
              <w:t xml:space="preserve"> oder</w:t>
            </w:r>
            <w:r w:rsidR="00CD0FEC">
              <w:rPr>
                <w:rFonts w:ascii="Arial" w:hAnsi="Arial" w:cs="Arial"/>
                <w:sz w:val="22"/>
                <w:szCs w:val="22"/>
              </w:rPr>
              <w:t xml:space="preserve"> </w:t>
            </w:r>
            <w:r w:rsidR="001625B4">
              <w:rPr>
                <w:rFonts w:ascii="Arial" w:hAnsi="Arial" w:cs="Arial"/>
                <w:sz w:val="22"/>
                <w:szCs w:val="22"/>
              </w:rPr>
              <w:t>„</w:t>
            </w:r>
            <w:r w:rsidR="00CD0FEC">
              <w:rPr>
                <w:rFonts w:ascii="Arial" w:hAnsi="Arial" w:cs="Arial"/>
                <w:sz w:val="22"/>
                <w:szCs w:val="22"/>
              </w:rPr>
              <w:t>bestanden/</w:t>
            </w:r>
            <w:r w:rsidRPr="00CE638C">
              <w:rPr>
                <w:rFonts w:ascii="Arial" w:hAnsi="Arial" w:cs="Arial"/>
                <w:sz w:val="22"/>
                <w:szCs w:val="22"/>
              </w:rPr>
              <w:t>nicht bestanden</w:t>
            </w:r>
            <w:r w:rsidR="001625B4">
              <w:rPr>
                <w:rFonts w:ascii="Arial" w:hAnsi="Arial" w:cs="Arial"/>
                <w:sz w:val="22"/>
                <w:szCs w:val="22"/>
              </w:rPr>
              <w:t>“.</w:t>
            </w:r>
          </w:p>
          <w:p w:rsidR="001625B4" w:rsidRDefault="001625B4" w:rsidP="001625B4">
            <w:pPr>
              <w:pStyle w:val="TabellenInhalt"/>
              <w:spacing w:line="360" w:lineRule="auto"/>
              <w:rPr>
                <w:rFonts w:ascii="Arial" w:hAnsi="Arial" w:cs="Arial"/>
                <w:sz w:val="22"/>
                <w:szCs w:val="22"/>
              </w:rPr>
            </w:pPr>
            <w:r>
              <w:rPr>
                <w:rFonts w:ascii="Arial" w:hAnsi="Arial" w:cs="Arial"/>
                <w:sz w:val="22"/>
                <w:szCs w:val="22"/>
              </w:rPr>
              <w:t>Sie t</w:t>
            </w:r>
            <w:r w:rsidR="006C7B41" w:rsidRPr="00326B59">
              <w:rPr>
                <w:rFonts w:ascii="Arial" w:hAnsi="Arial" w:cs="Arial"/>
                <w:sz w:val="22"/>
                <w:szCs w:val="22"/>
              </w:rPr>
              <w:t>est</w:t>
            </w:r>
            <w:r>
              <w:rPr>
                <w:rFonts w:ascii="Arial" w:hAnsi="Arial" w:cs="Arial"/>
                <w:sz w:val="22"/>
                <w:szCs w:val="22"/>
              </w:rPr>
              <w:t>en:</w:t>
            </w:r>
          </w:p>
          <w:p w:rsidR="00326B59" w:rsidRDefault="006C7B41" w:rsidP="001625B4">
            <w:pPr>
              <w:pStyle w:val="TabellenInhalt"/>
              <w:numPr>
                <w:ilvl w:val="0"/>
                <w:numId w:val="29"/>
              </w:numPr>
              <w:spacing w:line="360" w:lineRule="auto"/>
              <w:rPr>
                <w:rFonts w:ascii="Arial" w:hAnsi="Arial" w:cs="Arial"/>
                <w:sz w:val="22"/>
                <w:szCs w:val="22"/>
              </w:rPr>
            </w:pPr>
            <w:r w:rsidRPr="00326B59">
              <w:rPr>
                <w:rFonts w:ascii="Arial" w:hAnsi="Arial" w:cs="Arial"/>
                <w:sz w:val="22"/>
                <w:szCs w:val="22"/>
              </w:rPr>
              <w:t>bei Eingabe gültiger Werte</w:t>
            </w:r>
            <w:r w:rsidR="00326B59" w:rsidRPr="00326B59">
              <w:rPr>
                <w:rFonts w:ascii="Arial" w:hAnsi="Arial" w:cs="Arial"/>
                <w:sz w:val="22"/>
                <w:szCs w:val="22"/>
              </w:rPr>
              <w:t xml:space="preserve"> (laut Sollspezifikation)</w:t>
            </w:r>
            <w:r w:rsidRPr="00326B59">
              <w:rPr>
                <w:rFonts w:ascii="Arial" w:hAnsi="Arial" w:cs="Arial"/>
                <w:sz w:val="22"/>
                <w:szCs w:val="22"/>
              </w:rPr>
              <w:t>, mindest</w:t>
            </w:r>
            <w:r w:rsidR="00326B59" w:rsidRPr="00326B59">
              <w:rPr>
                <w:rFonts w:ascii="Arial" w:hAnsi="Arial" w:cs="Arial"/>
                <w:sz w:val="22"/>
                <w:szCs w:val="22"/>
              </w:rPr>
              <w:t xml:space="preserve">ens </w:t>
            </w:r>
            <w:r w:rsidRPr="00326B59">
              <w:rPr>
                <w:rFonts w:ascii="Arial" w:hAnsi="Arial" w:cs="Arial"/>
                <w:sz w:val="22"/>
                <w:szCs w:val="22"/>
              </w:rPr>
              <w:t>zwei verschiedene</w:t>
            </w:r>
            <w:r w:rsidR="00326B59" w:rsidRPr="00326B59">
              <w:rPr>
                <w:rFonts w:ascii="Arial" w:hAnsi="Arial" w:cs="Arial"/>
                <w:sz w:val="22"/>
                <w:szCs w:val="22"/>
              </w:rPr>
              <w:t xml:space="preserve"> </w:t>
            </w:r>
            <w:r w:rsidRPr="00326B59">
              <w:rPr>
                <w:rFonts w:ascii="Arial" w:hAnsi="Arial" w:cs="Arial"/>
                <w:sz w:val="22"/>
                <w:szCs w:val="22"/>
              </w:rPr>
              <w:t xml:space="preserve">Datensätze mit Musterwerten für </w:t>
            </w:r>
            <w:r w:rsidR="00326B59" w:rsidRPr="00326B59">
              <w:rPr>
                <w:rFonts w:ascii="Arial" w:hAnsi="Arial" w:cs="Arial"/>
                <w:sz w:val="22"/>
                <w:szCs w:val="22"/>
              </w:rPr>
              <w:t>A</w:t>
            </w:r>
            <w:r w:rsidRPr="00326B59">
              <w:rPr>
                <w:rFonts w:ascii="Arial" w:hAnsi="Arial" w:cs="Arial"/>
                <w:sz w:val="22"/>
                <w:szCs w:val="22"/>
              </w:rPr>
              <w:t>nfangskapital, Zinssatz und</w:t>
            </w:r>
            <w:r w:rsidR="00326B59" w:rsidRPr="00326B59">
              <w:rPr>
                <w:rFonts w:ascii="Arial" w:hAnsi="Arial" w:cs="Arial"/>
                <w:sz w:val="22"/>
                <w:szCs w:val="22"/>
              </w:rPr>
              <w:t xml:space="preserve"> </w:t>
            </w:r>
            <w:r w:rsidRPr="00326B59">
              <w:rPr>
                <w:rFonts w:ascii="Arial" w:hAnsi="Arial" w:cs="Arial"/>
                <w:sz w:val="22"/>
                <w:szCs w:val="22"/>
              </w:rPr>
              <w:t>Laufzeit, Ergebni</w:t>
            </w:r>
            <w:r w:rsidR="00326B59">
              <w:rPr>
                <w:rFonts w:ascii="Arial" w:hAnsi="Arial" w:cs="Arial"/>
                <w:sz w:val="22"/>
                <w:szCs w:val="22"/>
              </w:rPr>
              <w:t>skontrolle mit Taschenrechner</w:t>
            </w:r>
            <w:r w:rsidR="001625B4">
              <w:rPr>
                <w:rFonts w:ascii="Arial" w:hAnsi="Arial" w:cs="Arial"/>
                <w:sz w:val="22"/>
                <w:szCs w:val="22"/>
              </w:rPr>
              <w:t>,</w:t>
            </w:r>
          </w:p>
          <w:p w:rsidR="00326B59" w:rsidRDefault="006C7B41" w:rsidP="00275439">
            <w:pPr>
              <w:pStyle w:val="TabellenInhalt"/>
              <w:numPr>
                <w:ilvl w:val="0"/>
                <w:numId w:val="25"/>
              </w:numPr>
              <w:spacing w:line="360" w:lineRule="auto"/>
              <w:ind w:left="714" w:hanging="357"/>
              <w:rPr>
                <w:rFonts w:ascii="Arial" w:hAnsi="Arial" w:cs="Arial"/>
                <w:sz w:val="22"/>
                <w:szCs w:val="22"/>
              </w:rPr>
            </w:pPr>
            <w:r w:rsidRPr="00326B59">
              <w:rPr>
                <w:rFonts w:ascii="Arial" w:hAnsi="Arial" w:cs="Arial"/>
                <w:sz w:val="22"/>
                <w:szCs w:val="22"/>
              </w:rPr>
              <w:t>1 Test Anfangskapital auf zu kleinen Wert</w:t>
            </w:r>
            <w:r w:rsidR="001625B4">
              <w:rPr>
                <w:rFonts w:ascii="Arial" w:hAnsi="Arial" w:cs="Arial"/>
                <w:sz w:val="22"/>
                <w:szCs w:val="22"/>
              </w:rPr>
              <w:t>,</w:t>
            </w:r>
          </w:p>
          <w:p w:rsidR="00326B59" w:rsidRDefault="006C7B41" w:rsidP="00275439">
            <w:pPr>
              <w:pStyle w:val="TabellenInhalt"/>
              <w:numPr>
                <w:ilvl w:val="0"/>
                <w:numId w:val="25"/>
              </w:numPr>
              <w:spacing w:line="360" w:lineRule="auto"/>
              <w:ind w:left="714" w:hanging="357"/>
              <w:rPr>
                <w:rFonts w:ascii="Arial" w:hAnsi="Arial" w:cs="Arial"/>
                <w:sz w:val="22"/>
                <w:szCs w:val="22"/>
              </w:rPr>
            </w:pPr>
            <w:r w:rsidRPr="00326B59">
              <w:rPr>
                <w:rFonts w:ascii="Arial" w:hAnsi="Arial" w:cs="Arial"/>
                <w:sz w:val="22"/>
                <w:szCs w:val="22"/>
              </w:rPr>
              <w:t>1 Test Zinssatz auf zu kleinen Wert</w:t>
            </w:r>
            <w:r w:rsidR="001625B4">
              <w:rPr>
                <w:rFonts w:ascii="Arial" w:hAnsi="Arial" w:cs="Arial"/>
                <w:sz w:val="22"/>
                <w:szCs w:val="22"/>
              </w:rPr>
              <w:t>,</w:t>
            </w:r>
          </w:p>
          <w:p w:rsidR="00326B59" w:rsidRDefault="006C7B41" w:rsidP="00275439">
            <w:pPr>
              <w:pStyle w:val="TabellenInhalt"/>
              <w:numPr>
                <w:ilvl w:val="0"/>
                <w:numId w:val="25"/>
              </w:numPr>
              <w:spacing w:line="360" w:lineRule="auto"/>
              <w:ind w:left="714" w:hanging="357"/>
              <w:rPr>
                <w:rFonts w:ascii="Arial" w:hAnsi="Arial" w:cs="Arial"/>
                <w:sz w:val="22"/>
                <w:szCs w:val="22"/>
              </w:rPr>
            </w:pPr>
            <w:r w:rsidRPr="00326B59">
              <w:rPr>
                <w:rFonts w:ascii="Arial" w:hAnsi="Arial" w:cs="Arial"/>
                <w:sz w:val="22"/>
                <w:szCs w:val="22"/>
              </w:rPr>
              <w:t>1 Test Zinssatz auf zu großen Wert</w:t>
            </w:r>
            <w:r w:rsidR="001625B4">
              <w:rPr>
                <w:rFonts w:ascii="Arial" w:hAnsi="Arial" w:cs="Arial"/>
                <w:sz w:val="22"/>
                <w:szCs w:val="22"/>
              </w:rPr>
              <w:t>,</w:t>
            </w:r>
          </w:p>
          <w:p w:rsidR="00326B59" w:rsidRDefault="006C7B41" w:rsidP="00275439">
            <w:pPr>
              <w:pStyle w:val="TabellenInhalt"/>
              <w:numPr>
                <w:ilvl w:val="0"/>
                <w:numId w:val="25"/>
              </w:numPr>
              <w:spacing w:line="360" w:lineRule="auto"/>
              <w:ind w:left="714" w:hanging="357"/>
              <w:rPr>
                <w:rFonts w:ascii="Arial" w:hAnsi="Arial" w:cs="Arial"/>
                <w:sz w:val="22"/>
                <w:szCs w:val="22"/>
              </w:rPr>
            </w:pPr>
            <w:r w:rsidRPr="00326B59">
              <w:rPr>
                <w:rFonts w:ascii="Arial" w:hAnsi="Arial" w:cs="Arial"/>
                <w:sz w:val="22"/>
                <w:szCs w:val="22"/>
              </w:rPr>
              <w:t>1 Test Laufzeit auf zu kleinen Wert</w:t>
            </w:r>
            <w:r w:rsidR="001625B4">
              <w:rPr>
                <w:rFonts w:ascii="Arial" w:hAnsi="Arial" w:cs="Arial"/>
                <w:sz w:val="22"/>
                <w:szCs w:val="22"/>
              </w:rPr>
              <w:t>,</w:t>
            </w:r>
          </w:p>
          <w:p w:rsidR="001A6121" w:rsidRPr="00326B59" w:rsidRDefault="006C7B41" w:rsidP="00275439">
            <w:pPr>
              <w:pStyle w:val="TabellenInhalt"/>
              <w:numPr>
                <w:ilvl w:val="0"/>
                <w:numId w:val="25"/>
              </w:numPr>
              <w:spacing w:line="360" w:lineRule="auto"/>
              <w:ind w:left="714" w:hanging="357"/>
              <w:rPr>
                <w:rFonts w:ascii="Arial" w:hAnsi="Arial" w:cs="Arial"/>
                <w:sz w:val="22"/>
                <w:szCs w:val="22"/>
              </w:rPr>
            </w:pPr>
            <w:r w:rsidRPr="00326B59">
              <w:rPr>
                <w:rFonts w:ascii="Arial" w:hAnsi="Arial" w:cs="Arial"/>
                <w:sz w:val="22"/>
                <w:szCs w:val="22"/>
              </w:rPr>
              <w:t>1 Test Laufzeit auf zu großen (unsinnigen) Wert</w:t>
            </w:r>
            <w:r w:rsidR="001625B4">
              <w:rPr>
                <w:rFonts w:ascii="Arial" w:hAnsi="Arial" w:cs="Arial"/>
                <w:sz w:val="22"/>
                <w:szCs w:val="22"/>
              </w:rPr>
              <w:t>.</w:t>
            </w:r>
          </w:p>
        </w:tc>
        <w:tc>
          <w:tcPr>
            <w:tcW w:w="1155" w:type="dxa"/>
          </w:tcPr>
          <w:p w:rsidR="006C7B41" w:rsidRDefault="006C7B41" w:rsidP="000A59DF">
            <w:pPr>
              <w:jc w:val="center"/>
            </w:pPr>
            <w:r>
              <w:lastRenderedPageBreak/>
              <w:t>II und III</w:t>
            </w:r>
          </w:p>
          <w:p w:rsidR="001A6121" w:rsidRDefault="00571C75" w:rsidP="000A59DF">
            <w:pPr>
              <w:jc w:val="center"/>
            </w:pPr>
            <w:r>
              <w:t>40</w:t>
            </w:r>
            <w:r w:rsidR="00A47F2D">
              <w:t xml:space="preserve"> %</w:t>
            </w: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6C7B41" w:rsidRDefault="006C7B41"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E638C" w:rsidRDefault="00CE638C" w:rsidP="000A59DF">
            <w:pPr>
              <w:jc w:val="center"/>
            </w:pPr>
          </w:p>
          <w:p w:rsidR="00CD0FEC" w:rsidRDefault="00CD0FEC" w:rsidP="000A59DF">
            <w:pPr>
              <w:jc w:val="center"/>
            </w:pPr>
          </w:p>
          <w:p w:rsidR="00CD0FEC" w:rsidRDefault="00CD0FEC" w:rsidP="000A59DF">
            <w:pPr>
              <w:jc w:val="center"/>
            </w:pPr>
          </w:p>
          <w:p w:rsidR="00CD0FEC" w:rsidRDefault="00CD0FEC" w:rsidP="000A59DF">
            <w:pPr>
              <w:jc w:val="center"/>
            </w:pPr>
          </w:p>
          <w:p w:rsidR="00CD0FEC" w:rsidRDefault="00CD0FEC" w:rsidP="000A59DF">
            <w:pPr>
              <w:jc w:val="center"/>
            </w:pPr>
          </w:p>
          <w:p w:rsidR="00CD0FEC" w:rsidRDefault="00CD0FEC" w:rsidP="000A59DF">
            <w:pPr>
              <w:jc w:val="center"/>
            </w:pPr>
          </w:p>
          <w:p w:rsidR="006C7B41" w:rsidRDefault="00CE638C" w:rsidP="000A59DF">
            <w:pPr>
              <w:jc w:val="center"/>
            </w:pPr>
            <w:r>
              <w:t>I</w:t>
            </w:r>
          </w:p>
          <w:p w:rsidR="006C7B41" w:rsidRDefault="006C7B41" w:rsidP="000A59DF">
            <w:pPr>
              <w:jc w:val="center"/>
            </w:pPr>
            <w:r>
              <w:t>15 %</w:t>
            </w:r>
          </w:p>
        </w:tc>
      </w:tr>
    </w:tbl>
    <w:p w:rsidR="00565F36" w:rsidRPr="003F2306" w:rsidRDefault="00565F36" w:rsidP="003F2306">
      <w:pPr>
        <w:rPr>
          <w:rFonts w:cs="Arial"/>
          <w:sz w:val="20"/>
          <w:szCs w:val="20"/>
        </w:rPr>
      </w:pPr>
    </w:p>
    <w:sectPr w:rsidR="00565F36" w:rsidRPr="003F2306" w:rsidSect="00FF50C4">
      <w:footerReference w:type="default" r:id="rId19"/>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FreeSans">
    <w:altName w:val="Arial"/>
    <w:charset w:val="01"/>
    <w:family w:val="swiss"/>
    <w:pitch w:val="variable"/>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0" w:rsidRDefault="00FF50C4" w:rsidP="004D6CF0">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0732"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4D6CF0" w:rsidRPr="00840F9C">
      <w:rPr>
        <w:sz w:val="18"/>
        <w:szCs w:val="18"/>
      </w:rPr>
      <w:t>Landesinstitut für Schulqualität und Lehrerbildung Sachsen Anhalt I Lizenz: Creative Commons (CC BY-SA 3.0)</w:t>
    </w:r>
  </w:p>
  <w:p w:rsidR="00A32381" w:rsidRPr="003A4E97" w:rsidRDefault="00A32381" w:rsidP="00FF50C4">
    <w:pPr>
      <w:pStyle w:val="Fuzeile"/>
      <w:tabs>
        <w:tab w:val="center" w:pos="4820"/>
      </w:tabs>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4019"/>
      <w:docPartObj>
        <w:docPartGallery w:val="Page Numbers (Bottom of Page)"/>
        <w:docPartUnique/>
      </w:docPartObj>
    </w:sdtPr>
    <w:sdtEndPr/>
    <w:sdtContent>
      <w:p w:rsidR="00A87800" w:rsidRDefault="00FF50C4" w:rsidP="0071695C">
        <w:pPr>
          <w:pStyle w:val="Fuzeile"/>
          <w:pBdr>
            <w:top w:val="single" w:sz="4" w:space="4" w:color="auto"/>
          </w:pBdr>
          <w:tabs>
            <w:tab w:val="clear" w:pos="4536"/>
            <w:tab w:val="clear" w:pos="9072"/>
            <w:tab w:val="center" w:pos="4820"/>
            <w:tab w:val="right" w:pos="8280"/>
          </w:tabs>
          <w:spacing w:before="120"/>
          <w:jc w:val="cente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0728" type="#_x0000_t172" style="position:absolute;left:0;text-align:left;margin-left:76.55pt;margin-top:-432.4pt;width:338.85pt;height:194.4pt;rotation:-932592fd;z-index:-251658240;mso-wrap-edited:f;mso-position-horizontal-relative:text;mso-position-vertical-relative:text" adj="15429" fillcolor="silver" stroked="f">
              <v:shadow color="#868686"/>
              <v:textpath style="font-family:&quot;Arial Black&quot;;v-text-kern:t" trim="t" fitpath="t" string="ERPROBUNG"/>
            </v:shape>
          </w:pict>
        </w:r>
        <w:r w:rsidR="00A87800" w:rsidRPr="00A12FAA">
          <w:rPr>
            <w:sz w:val="18"/>
            <w:szCs w:val="18"/>
          </w:rPr>
          <w:t>Quelle: Bildungsserver Sachsen-Anhalt (http://www.bildung-lsa.de) | Lizenz: Creative Commons (CC BY-SA 3.0)</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F0" w:rsidRDefault="00FF50C4" w:rsidP="004D6CF0">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30731" type="#_x0000_t172" style="position:absolute;left:0;text-align:left;margin-left:48.8pt;margin-top:-445.7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4D6CF0" w:rsidRPr="00840F9C">
      <w:rPr>
        <w:sz w:val="18"/>
        <w:szCs w:val="18"/>
      </w:rPr>
      <w:t>Landesinstitut für Schulqualität und Lehrerbildung Sachsen Anhalt I Lizenz: Creative Commons (CC BY-SA 3.0)</w:t>
    </w:r>
  </w:p>
  <w:p w:rsidR="003A4E97" w:rsidRPr="003A4E97" w:rsidRDefault="003A4E97" w:rsidP="004D6CF0">
    <w:pPr>
      <w:pStyle w:val="Fuzeile"/>
      <w:tabs>
        <w:tab w:val="center" w:pos="4820"/>
      </w:tabs>
      <w:spacing w:before="120" w:line="360" w:lineRule="auto"/>
      <w:jc w:val="center"/>
      <w:rPr>
        <w:sz w:val="18"/>
        <w:szCs w:val="18"/>
      </w:rPr>
    </w:pPr>
    <w:r w:rsidRPr="003A4E97">
      <w:rPr>
        <w:sz w:val="18"/>
        <w:szCs w:val="18"/>
      </w:rPr>
      <w:fldChar w:fldCharType="begin"/>
    </w:r>
    <w:r w:rsidRPr="003A4E97">
      <w:rPr>
        <w:sz w:val="18"/>
        <w:szCs w:val="18"/>
      </w:rPr>
      <w:instrText>PAGE   \* MERGEFORMAT</w:instrText>
    </w:r>
    <w:r w:rsidRPr="003A4E97">
      <w:rPr>
        <w:sz w:val="18"/>
        <w:szCs w:val="18"/>
      </w:rPr>
      <w:fldChar w:fldCharType="separate"/>
    </w:r>
    <w:r w:rsidR="00FF50C4">
      <w:rPr>
        <w:noProof/>
        <w:sz w:val="18"/>
        <w:szCs w:val="18"/>
      </w:rPr>
      <w:t>1</w:t>
    </w:r>
    <w:r w:rsidRPr="003A4E9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1710F8"/>
    <w:multiLevelType w:val="hybridMultilevel"/>
    <w:tmpl w:val="4BAEBE16"/>
    <w:lvl w:ilvl="0" w:tplc="C86A24F6">
      <w:start w:val="1"/>
      <w:numFmt w:val="bullet"/>
      <w:lvlText w:val="-"/>
      <w:lvlJc w:val="left"/>
      <w:pPr>
        <w:ind w:left="-351" w:hanging="360"/>
      </w:pPr>
      <w:rPr>
        <w:rFonts w:ascii="Arial" w:eastAsia="Times New Roman" w:hAnsi="Arial" w:cs="Arial" w:hint="default"/>
      </w:rPr>
    </w:lvl>
    <w:lvl w:ilvl="1" w:tplc="04070003">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5">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0401952"/>
    <w:multiLevelType w:val="hybridMultilevel"/>
    <w:tmpl w:val="349EECD4"/>
    <w:lvl w:ilvl="0" w:tplc="28D4AFC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A71B1C"/>
    <w:multiLevelType w:val="hybridMultilevel"/>
    <w:tmpl w:val="6A607964"/>
    <w:lvl w:ilvl="0" w:tplc="29A88910">
      <w:start w:val="1"/>
      <w:numFmt w:val="bullet"/>
      <w:lvlText w:val="–"/>
      <w:lvlJc w:val="left"/>
      <w:pPr>
        <w:ind w:left="360" w:hanging="360"/>
      </w:pPr>
      <w:rPr>
        <w:rFonts w:ascii="Arial" w:hAnsi="Arial" w:hint="default"/>
        <w:sz w:val="22"/>
        <w:szCs w:val="22"/>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7077AE5"/>
    <w:multiLevelType w:val="hybridMultilevel"/>
    <w:tmpl w:val="71E26F72"/>
    <w:lvl w:ilvl="0" w:tplc="A9F243F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7482512"/>
    <w:multiLevelType w:val="hybridMultilevel"/>
    <w:tmpl w:val="05EECBF8"/>
    <w:lvl w:ilvl="0" w:tplc="9F3C2B64">
      <w:numFmt w:val="bullet"/>
      <w:lvlText w:val="-"/>
      <w:lvlJc w:val="left"/>
      <w:pPr>
        <w:ind w:left="720" w:hanging="360"/>
      </w:pPr>
      <w:rPr>
        <w:rFonts w:ascii="Arial" w:eastAsia="Droid Sans Fallback"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D776E81"/>
    <w:multiLevelType w:val="hybridMultilevel"/>
    <w:tmpl w:val="2B943888"/>
    <w:lvl w:ilvl="0" w:tplc="A9F243F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216362"/>
    <w:multiLevelType w:val="hybridMultilevel"/>
    <w:tmpl w:val="D220BEE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3D453DE6"/>
    <w:multiLevelType w:val="hybridMultilevel"/>
    <w:tmpl w:val="422032B4"/>
    <w:lvl w:ilvl="0" w:tplc="EDAEE3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64B757C"/>
    <w:multiLevelType w:val="hybridMultilevel"/>
    <w:tmpl w:val="EE643354"/>
    <w:lvl w:ilvl="0" w:tplc="043E36B0">
      <w:start w:val="1"/>
      <w:numFmt w:val="bullet"/>
      <w:lvlText w:val="•"/>
      <w:lvlJc w:val="left"/>
      <w:pPr>
        <w:ind w:left="778" w:hanging="360"/>
      </w:pPr>
      <w:rPr>
        <w:rFonts w:ascii="Arial" w:hAnsi="Aria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8">
    <w:nsid w:val="5C492DAF"/>
    <w:multiLevelType w:val="hybridMultilevel"/>
    <w:tmpl w:val="A9862D82"/>
    <w:lvl w:ilvl="0" w:tplc="B15A37F0">
      <w:start w:val="1"/>
      <w:numFmt w:val="bullet"/>
      <w:lvlText w:val="–"/>
      <w:lvlJc w:val="left"/>
      <w:pPr>
        <w:ind w:left="360" w:hanging="360"/>
      </w:pPr>
      <w:rPr>
        <w:rFonts w:ascii="Arial" w:hAnsi="Arial" w:hint="default"/>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FCC6060"/>
    <w:multiLevelType w:val="hybridMultilevel"/>
    <w:tmpl w:val="39BA266C"/>
    <w:lvl w:ilvl="0" w:tplc="83864CC6">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63FD36C1"/>
    <w:multiLevelType w:val="hybridMultilevel"/>
    <w:tmpl w:val="805E3AD8"/>
    <w:lvl w:ilvl="0" w:tplc="EDAEE3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nsid w:val="6C097697"/>
    <w:multiLevelType w:val="multilevel"/>
    <w:tmpl w:val="5F3E5B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6D048FC"/>
    <w:multiLevelType w:val="hybridMultilevel"/>
    <w:tmpl w:val="30A808BE"/>
    <w:lvl w:ilvl="0" w:tplc="695A27B2">
      <w:start w:val="5"/>
      <w:numFmt w:val="bullet"/>
      <w:lvlText w:val="-"/>
      <w:lvlJc w:val="left"/>
      <w:pPr>
        <w:ind w:left="720" w:hanging="360"/>
      </w:pPr>
      <w:rPr>
        <w:rFonts w:ascii="Arial" w:eastAsia="Droid Sans Fallback"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D3A6632"/>
    <w:multiLevelType w:val="hybridMultilevel"/>
    <w:tmpl w:val="D6586750"/>
    <w:lvl w:ilvl="0" w:tplc="A9F243F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7DFD206F"/>
    <w:multiLevelType w:val="hybridMultilevel"/>
    <w:tmpl w:val="591E2B1A"/>
    <w:lvl w:ilvl="0" w:tplc="EDAEE3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F2D4371"/>
    <w:multiLevelType w:val="hybridMultilevel"/>
    <w:tmpl w:val="30325AE2"/>
    <w:lvl w:ilvl="0" w:tplc="043E36B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FF24AB5"/>
    <w:multiLevelType w:val="hybridMultilevel"/>
    <w:tmpl w:val="87B0D0BE"/>
    <w:lvl w:ilvl="0" w:tplc="EDAEE3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23"/>
  </w:num>
  <w:num w:numId="4">
    <w:abstractNumId w:val="22"/>
  </w:num>
  <w:num w:numId="5">
    <w:abstractNumId w:val="5"/>
  </w:num>
  <w:num w:numId="6">
    <w:abstractNumId w:val="7"/>
  </w:num>
  <w:num w:numId="7">
    <w:abstractNumId w:val="14"/>
  </w:num>
  <w:num w:numId="8">
    <w:abstractNumId w:val="4"/>
  </w:num>
  <w:num w:numId="9">
    <w:abstractNumId w:val="6"/>
  </w:num>
  <w:num w:numId="10">
    <w:abstractNumId w:val="16"/>
  </w:num>
  <w:num w:numId="11">
    <w:abstractNumId w:val="26"/>
  </w:num>
  <w:num w:numId="12">
    <w:abstractNumId w:val="0"/>
  </w:num>
  <w:num w:numId="13">
    <w:abstractNumId w:val="15"/>
  </w:num>
  <w:num w:numId="14">
    <w:abstractNumId w:val="25"/>
  </w:num>
  <w:num w:numId="15">
    <w:abstractNumId w:val="1"/>
  </w:num>
  <w:num w:numId="16">
    <w:abstractNumId w:val="2"/>
  </w:num>
  <w:num w:numId="17">
    <w:abstractNumId w:val="3"/>
  </w:num>
  <w:num w:numId="18">
    <w:abstractNumId w:val="13"/>
  </w:num>
  <w:num w:numId="19">
    <w:abstractNumId w:val="11"/>
  </w:num>
  <w:num w:numId="20">
    <w:abstractNumId w:val="9"/>
  </w:num>
  <w:num w:numId="21">
    <w:abstractNumId w:val="19"/>
  </w:num>
  <w:num w:numId="22">
    <w:abstractNumId w:val="28"/>
  </w:num>
  <w:num w:numId="23">
    <w:abstractNumId w:val="20"/>
  </w:num>
  <w:num w:numId="24">
    <w:abstractNumId w:val="24"/>
  </w:num>
  <w:num w:numId="25">
    <w:abstractNumId w:val="8"/>
  </w:num>
  <w:num w:numId="26">
    <w:abstractNumId w:val="12"/>
  </w:num>
  <w:num w:numId="27">
    <w:abstractNumId w:val="18"/>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0733"/>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43A90"/>
    <w:rsid w:val="00052E3E"/>
    <w:rsid w:val="00064347"/>
    <w:rsid w:val="000748AC"/>
    <w:rsid w:val="00086254"/>
    <w:rsid w:val="0008717E"/>
    <w:rsid w:val="000A49B0"/>
    <w:rsid w:val="000A59DF"/>
    <w:rsid w:val="000B0833"/>
    <w:rsid w:val="000B3CF7"/>
    <w:rsid w:val="000B51EE"/>
    <w:rsid w:val="000C0BFD"/>
    <w:rsid w:val="000E1086"/>
    <w:rsid w:val="000E1DD9"/>
    <w:rsid w:val="000E42E4"/>
    <w:rsid w:val="000F073A"/>
    <w:rsid w:val="001370D2"/>
    <w:rsid w:val="00141E84"/>
    <w:rsid w:val="0014315D"/>
    <w:rsid w:val="001625B4"/>
    <w:rsid w:val="001A6121"/>
    <w:rsid w:val="001C1EB0"/>
    <w:rsid w:val="001E11B1"/>
    <w:rsid w:val="001F1DE2"/>
    <w:rsid w:val="00200912"/>
    <w:rsid w:val="00201162"/>
    <w:rsid w:val="00223E24"/>
    <w:rsid w:val="002317E8"/>
    <w:rsid w:val="002561D6"/>
    <w:rsid w:val="0026205C"/>
    <w:rsid w:val="002677D1"/>
    <w:rsid w:val="00274705"/>
    <w:rsid w:val="00275439"/>
    <w:rsid w:val="002814B0"/>
    <w:rsid w:val="0028384B"/>
    <w:rsid w:val="00296021"/>
    <w:rsid w:val="002C7DCB"/>
    <w:rsid w:val="002D53EE"/>
    <w:rsid w:val="002E7619"/>
    <w:rsid w:val="00300019"/>
    <w:rsid w:val="00326B59"/>
    <w:rsid w:val="00333B10"/>
    <w:rsid w:val="0035137E"/>
    <w:rsid w:val="00370190"/>
    <w:rsid w:val="00385486"/>
    <w:rsid w:val="00390887"/>
    <w:rsid w:val="003A4E97"/>
    <w:rsid w:val="003B3463"/>
    <w:rsid w:val="003D1BAC"/>
    <w:rsid w:val="003E56A1"/>
    <w:rsid w:val="003E6D74"/>
    <w:rsid w:val="003E7768"/>
    <w:rsid w:val="003F2306"/>
    <w:rsid w:val="0040631D"/>
    <w:rsid w:val="00411B5C"/>
    <w:rsid w:val="00415624"/>
    <w:rsid w:val="00423FAA"/>
    <w:rsid w:val="00471122"/>
    <w:rsid w:val="00486841"/>
    <w:rsid w:val="00487D63"/>
    <w:rsid w:val="00495870"/>
    <w:rsid w:val="004D59F5"/>
    <w:rsid w:val="004D5EF2"/>
    <w:rsid w:val="004D6CF0"/>
    <w:rsid w:val="005175BA"/>
    <w:rsid w:val="00525675"/>
    <w:rsid w:val="005353B5"/>
    <w:rsid w:val="00554730"/>
    <w:rsid w:val="00565F36"/>
    <w:rsid w:val="00571C75"/>
    <w:rsid w:val="00576C5F"/>
    <w:rsid w:val="005B3BCC"/>
    <w:rsid w:val="005C3EDC"/>
    <w:rsid w:val="005D2B90"/>
    <w:rsid w:val="0061248B"/>
    <w:rsid w:val="00626A57"/>
    <w:rsid w:val="006306E0"/>
    <w:rsid w:val="00631193"/>
    <w:rsid w:val="006479D3"/>
    <w:rsid w:val="00655858"/>
    <w:rsid w:val="006561C0"/>
    <w:rsid w:val="006600DF"/>
    <w:rsid w:val="006724F4"/>
    <w:rsid w:val="00672A47"/>
    <w:rsid w:val="006A43D5"/>
    <w:rsid w:val="006A788A"/>
    <w:rsid w:val="006C5670"/>
    <w:rsid w:val="006C7B41"/>
    <w:rsid w:val="0071695C"/>
    <w:rsid w:val="00716C7B"/>
    <w:rsid w:val="00717319"/>
    <w:rsid w:val="00725432"/>
    <w:rsid w:val="0077009E"/>
    <w:rsid w:val="0078267A"/>
    <w:rsid w:val="0079211F"/>
    <w:rsid w:val="007F1581"/>
    <w:rsid w:val="0080014C"/>
    <w:rsid w:val="008054D6"/>
    <w:rsid w:val="008153B7"/>
    <w:rsid w:val="00820BC8"/>
    <w:rsid w:val="00832341"/>
    <w:rsid w:val="008657CC"/>
    <w:rsid w:val="00866C8A"/>
    <w:rsid w:val="008720AD"/>
    <w:rsid w:val="00872ACE"/>
    <w:rsid w:val="008A1CAB"/>
    <w:rsid w:val="008D2BE2"/>
    <w:rsid w:val="008D7CC8"/>
    <w:rsid w:val="008D7EDA"/>
    <w:rsid w:val="008F3627"/>
    <w:rsid w:val="008F47CF"/>
    <w:rsid w:val="009034A7"/>
    <w:rsid w:val="00915AAE"/>
    <w:rsid w:val="00922DF9"/>
    <w:rsid w:val="00954F19"/>
    <w:rsid w:val="009737D5"/>
    <w:rsid w:val="00980B7D"/>
    <w:rsid w:val="009E031F"/>
    <w:rsid w:val="009F53FD"/>
    <w:rsid w:val="00A05A5B"/>
    <w:rsid w:val="00A32381"/>
    <w:rsid w:val="00A47F2D"/>
    <w:rsid w:val="00A503EA"/>
    <w:rsid w:val="00A51593"/>
    <w:rsid w:val="00A57147"/>
    <w:rsid w:val="00A87800"/>
    <w:rsid w:val="00AB07F3"/>
    <w:rsid w:val="00AC6E19"/>
    <w:rsid w:val="00AE273B"/>
    <w:rsid w:val="00B03CAD"/>
    <w:rsid w:val="00B07EA9"/>
    <w:rsid w:val="00B6764A"/>
    <w:rsid w:val="00B709E6"/>
    <w:rsid w:val="00B7336C"/>
    <w:rsid w:val="00B7382F"/>
    <w:rsid w:val="00B763D8"/>
    <w:rsid w:val="00B777E7"/>
    <w:rsid w:val="00B90164"/>
    <w:rsid w:val="00B908CA"/>
    <w:rsid w:val="00B95278"/>
    <w:rsid w:val="00BA309E"/>
    <w:rsid w:val="00BD4D92"/>
    <w:rsid w:val="00C16EC8"/>
    <w:rsid w:val="00C24FD3"/>
    <w:rsid w:val="00C87C98"/>
    <w:rsid w:val="00C91D26"/>
    <w:rsid w:val="00CB0A36"/>
    <w:rsid w:val="00CC4B84"/>
    <w:rsid w:val="00CD0FEC"/>
    <w:rsid w:val="00CE62BF"/>
    <w:rsid w:val="00CE638C"/>
    <w:rsid w:val="00CF7E96"/>
    <w:rsid w:val="00D36048"/>
    <w:rsid w:val="00D37B20"/>
    <w:rsid w:val="00D4661C"/>
    <w:rsid w:val="00D730CB"/>
    <w:rsid w:val="00D74E66"/>
    <w:rsid w:val="00D86E5F"/>
    <w:rsid w:val="00D91AEE"/>
    <w:rsid w:val="00D92163"/>
    <w:rsid w:val="00DB223D"/>
    <w:rsid w:val="00DB6CE4"/>
    <w:rsid w:val="00DD4D3F"/>
    <w:rsid w:val="00DE7FC9"/>
    <w:rsid w:val="00E03453"/>
    <w:rsid w:val="00E10776"/>
    <w:rsid w:val="00E14902"/>
    <w:rsid w:val="00E273B1"/>
    <w:rsid w:val="00E32BCD"/>
    <w:rsid w:val="00E427A1"/>
    <w:rsid w:val="00E448E5"/>
    <w:rsid w:val="00E65ECC"/>
    <w:rsid w:val="00E74F63"/>
    <w:rsid w:val="00E82630"/>
    <w:rsid w:val="00EA278F"/>
    <w:rsid w:val="00EA50BA"/>
    <w:rsid w:val="00EB3B1D"/>
    <w:rsid w:val="00EE5778"/>
    <w:rsid w:val="00EF1AE2"/>
    <w:rsid w:val="00F17B11"/>
    <w:rsid w:val="00F31BD8"/>
    <w:rsid w:val="00F64964"/>
    <w:rsid w:val="00F80FF0"/>
    <w:rsid w:val="00F81BB2"/>
    <w:rsid w:val="00FD2175"/>
    <w:rsid w:val="00FF07EB"/>
    <w:rsid w:val="00FF50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A59DF"/>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A59DF"/>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59DF"/>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A59DF"/>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customStyle="1" w:styleId="TabellenInhalt">
    <w:name w:val="Tabellen Inhalt"/>
    <w:basedOn w:val="Standard"/>
    <w:rsid w:val="0040631D"/>
    <w:pPr>
      <w:widowControl w:val="0"/>
      <w:suppressLineNumbers/>
      <w:suppressAutoHyphens/>
      <w:spacing w:line="240" w:lineRule="auto"/>
      <w:jc w:val="left"/>
      <w:textAlignment w:val="baseline"/>
    </w:pPr>
    <w:rPr>
      <w:rFonts w:ascii="Liberation Serif" w:eastAsia="Droid Sans Fallback" w:hAnsi="Liberation Serif" w:cs="FreeSans"/>
      <w:kern w:val="1"/>
      <w:sz w:val="24"/>
      <w:lang w:eastAsia="zh-CN" w:bidi="hi-IN"/>
    </w:rPr>
  </w:style>
  <w:style w:type="character" w:customStyle="1" w:styleId="WW8Num1z3">
    <w:name w:val="WW8Num1z3"/>
    <w:rsid w:val="00CE6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0A59DF"/>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0A59DF"/>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59DF"/>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0A59DF"/>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customStyle="1" w:styleId="TabellenInhalt">
    <w:name w:val="Tabellen Inhalt"/>
    <w:basedOn w:val="Standard"/>
    <w:rsid w:val="0040631D"/>
    <w:pPr>
      <w:widowControl w:val="0"/>
      <w:suppressLineNumbers/>
      <w:suppressAutoHyphens/>
      <w:spacing w:line="240" w:lineRule="auto"/>
      <w:jc w:val="left"/>
      <w:textAlignment w:val="baseline"/>
    </w:pPr>
    <w:rPr>
      <w:rFonts w:ascii="Liberation Serif" w:eastAsia="Droid Sans Fallback" w:hAnsi="Liberation Serif" w:cs="FreeSans"/>
      <w:kern w:val="1"/>
      <w:sz w:val="24"/>
      <w:lang w:eastAsia="zh-CN" w:bidi="hi-IN"/>
    </w:rPr>
  </w:style>
  <w:style w:type="character" w:customStyle="1" w:styleId="WW8Num1z3">
    <w:name w:val="WW8Num1z3"/>
    <w:rsid w:val="00CE6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0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8920-0E5F-4CBC-9540-6E26138C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9</cp:revision>
  <cp:lastPrinted>2017-02-23T08:29:00Z</cp:lastPrinted>
  <dcterms:created xsi:type="dcterms:W3CDTF">2017-05-03T10:59:00Z</dcterms:created>
  <dcterms:modified xsi:type="dcterms:W3CDTF">2017-08-08T05:53:00Z</dcterms:modified>
</cp:coreProperties>
</file>